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78FEA" w14:textId="77777777" w:rsidR="00E25FC1" w:rsidRPr="00222436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222436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4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42B9F08" w:rsidR="00E25FC1" w:rsidRPr="00222436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222436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222436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2407BA" w:rsidRPr="00222436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222436" w:rsidRDefault="00E25FC1" w:rsidP="00E25FC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222436" w14:paraId="5E0CB11F" w14:textId="77777777" w:rsidTr="00005309">
        <w:tc>
          <w:tcPr>
            <w:tcW w:w="3600" w:type="dxa"/>
          </w:tcPr>
          <w:p w14:paraId="3DACD094" w14:textId="77777777" w:rsidR="00B02C35" w:rsidRPr="00222436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436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2C8C0CC5" w:rsidR="00B02C35" w:rsidRPr="00222436" w:rsidRDefault="002407BA" w:rsidP="002407BA">
            <w:pPr>
              <w:rPr>
                <w:rFonts w:ascii="Arial" w:hAnsi="Arial" w:cs="Arial"/>
                <w:sz w:val="24"/>
                <w:szCs w:val="24"/>
              </w:rPr>
            </w:pPr>
            <w:r w:rsidRPr="00222436">
              <w:rPr>
                <w:rFonts w:ascii="Arial" w:hAnsi="Arial" w:cs="Arial"/>
                <w:sz w:val="24"/>
                <w:szCs w:val="24"/>
              </w:rPr>
              <w:t>202402043 - Repower of a Webber Cove-29</w:t>
            </w:r>
          </w:p>
        </w:tc>
      </w:tr>
      <w:tr w:rsidR="00B531C0" w:rsidRPr="00222436" w14:paraId="3A667632" w14:textId="77777777" w:rsidTr="00874F76">
        <w:tc>
          <w:tcPr>
            <w:tcW w:w="3600" w:type="dxa"/>
          </w:tcPr>
          <w:p w14:paraId="47622DD5" w14:textId="2DC8259D" w:rsidR="00B531C0" w:rsidRPr="00222436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22436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729214F0" w:rsidR="00B531C0" w:rsidRPr="00222436" w:rsidRDefault="00AC6430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222436">
              <w:rPr>
                <w:rFonts w:ascii="Arial" w:hAnsi="Arial" w:cs="Arial"/>
                <w:sz w:val="24"/>
                <w:szCs w:val="24"/>
              </w:rPr>
              <w:t>Department of Marine Resources</w:t>
            </w:r>
          </w:p>
        </w:tc>
      </w:tr>
      <w:tr w:rsidR="00B02C35" w:rsidRPr="00222436" w14:paraId="6AC79E99" w14:textId="77777777" w:rsidTr="00990843">
        <w:tc>
          <w:tcPr>
            <w:tcW w:w="3600" w:type="dxa"/>
          </w:tcPr>
          <w:p w14:paraId="27F3EC19" w14:textId="77777777" w:rsidR="00B02C35" w:rsidRPr="0022243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22436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1D8A6362" w:rsidR="00B02C35" w:rsidRPr="00222436" w:rsidRDefault="00A209F7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22436">
              <w:rPr>
                <w:rFonts w:ascii="Arial" w:hAnsi="Arial" w:cs="Arial"/>
                <w:sz w:val="24"/>
                <w:szCs w:val="24"/>
              </w:rPr>
              <w:t>March 1, 2024</w:t>
            </w:r>
          </w:p>
        </w:tc>
      </w:tr>
      <w:tr w:rsidR="00B02C35" w:rsidRPr="00222436" w14:paraId="073513B1" w14:textId="77777777" w:rsidTr="00990843">
        <w:tc>
          <w:tcPr>
            <w:tcW w:w="3600" w:type="dxa"/>
          </w:tcPr>
          <w:p w14:paraId="23DC02A1" w14:textId="77777777" w:rsidR="00B02C35" w:rsidRPr="0022243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22436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F5B58C0" w:rsidR="00B02C35" w:rsidRPr="00222436" w:rsidRDefault="00A209F7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22436">
              <w:rPr>
                <w:rFonts w:ascii="Arial" w:hAnsi="Arial" w:cs="Arial"/>
                <w:sz w:val="24"/>
                <w:szCs w:val="24"/>
              </w:rPr>
              <w:t>March 25, 2024, no later than 11:59 p.m., local time</w:t>
            </w:r>
            <w:r w:rsidR="003964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42C" w:rsidRPr="003964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(as amended)</w:t>
            </w:r>
          </w:p>
        </w:tc>
      </w:tr>
      <w:tr w:rsidR="00B02C35" w:rsidRPr="00222436" w14:paraId="0B7EB2CF" w14:textId="77777777" w:rsidTr="004A606C">
        <w:tc>
          <w:tcPr>
            <w:tcW w:w="3600" w:type="dxa"/>
          </w:tcPr>
          <w:p w14:paraId="04766E33" w14:textId="77777777" w:rsidR="00B02C35" w:rsidRPr="0022243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22436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222436" w:rsidRDefault="00884F13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222436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222436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222436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22243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22436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222436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20C46556" w:rsidR="00B02C35" w:rsidRPr="00222436" w:rsidRDefault="00AC2784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22436">
              <w:rPr>
                <w:rFonts w:ascii="Arial" w:hAnsi="Arial" w:cs="Arial"/>
                <w:sz w:val="24"/>
                <w:szCs w:val="24"/>
              </w:rPr>
              <w:t xml:space="preserve">RFP Bidder’s Conference, Submitted Questions Due, and Proposals Due dates </w:t>
            </w:r>
            <w:r w:rsidR="00222436" w:rsidRPr="00222436">
              <w:rPr>
                <w:rFonts w:ascii="Arial" w:hAnsi="Arial" w:cs="Arial"/>
                <w:sz w:val="24"/>
                <w:szCs w:val="24"/>
              </w:rPr>
              <w:t>are amended.</w:t>
            </w:r>
          </w:p>
          <w:p w14:paraId="3DB688E5" w14:textId="77777777" w:rsidR="00B02C35" w:rsidRPr="0022243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77777777" w:rsidR="00B02C35" w:rsidRPr="0022243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22243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22243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22243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22243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22243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222436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22243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22243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22436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22243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44FD4" w14:textId="558453E0" w:rsidR="00222436" w:rsidRPr="00222436" w:rsidRDefault="00AC2784" w:rsidP="0022243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22436">
              <w:rPr>
                <w:rFonts w:ascii="Arial" w:hAnsi="Arial" w:cs="Arial"/>
                <w:bCs/>
                <w:sz w:val="24"/>
                <w:szCs w:val="24"/>
              </w:rPr>
              <w:t>Bidders’ Conference Date</w:t>
            </w:r>
            <w:r w:rsidR="00222436" w:rsidRPr="00222436">
              <w:rPr>
                <w:rFonts w:ascii="Arial" w:hAnsi="Arial" w:cs="Arial"/>
                <w:bCs/>
                <w:sz w:val="24"/>
                <w:szCs w:val="24"/>
              </w:rPr>
              <w:t xml:space="preserve"> is amended from 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March 4, 2024</w:t>
            </w:r>
            <w:r w:rsidR="0022243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 xml:space="preserve"> at 10:00 a.m. 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local time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2436" w:rsidRPr="00222436">
              <w:rPr>
                <w:rFonts w:ascii="Arial" w:hAnsi="Arial" w:cs="Arial"/>
                <w:bCs/>
                <w:sz w:val="24"/>
                <w:szCs w:val="24"/>
              </w:rPr>
              <w:t>to</w:t>
            </w:r>
            <w:r w:rsidRPr="00222436">
              <w:rPr>
                <w:rFonts w:ascii="Arial" w:hAnsi="Arial" w:cs="Arial"/>
                <w:b/>
                <w:sz w:val="24"/>
                <w:szCs w:val="24"/>
              </w:rPr>
              <w:t xml:space="preserve"> March 11, 2024</w:t>
            </w:r>
            <w:r w:rsidR="0039642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 xml:space="preserve"> at 10:00 a.m., local time</w:t>
            </w:r>
            <w:r w:rsidR="0039642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E3B7D0C" w14:textId="453D2369" w:rsidR="00222436" w:rsidRPr="00222436" w:rsidRDefault="00AC2784" w:rsidP="0022243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22436">
              <w:rPr>
                <w:rFonts w:ascii="Arial" w:hAnsi="Arial" w:cs="Arial"/>
                <w:bCs/>
                <w:sz w:val="24"/>
                <w:szCs w:val="24"/>
              </w:rPr>
              <w:t>Submitted Questions Due Date</w:t>
            </w:r>
            <w:r w:rsidR="00222436" w:rsidRPr="002224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2436" w:rsidRPr="00222436">
              <w:rPr>
                <w:rFonts w:ascii="Arial" w:hAnsi="Arial" w:cs="Arial"/>
                <w:bCs/>
                <w:sz w:val="24"/>
                <w:szCs w:val="24"/>
              </w:rPr>
              <w:t xml:space="preserve">is amended from 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 xml:space="preserve">March 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, 2024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no later than 1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59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.m.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 xml:space="preserve">local time </w:t>
            </w:r>
            <w:r w:rsidR="00222436" w:rsidRPr="00222436">
              <w:rPr>
                <w:rFonts w:ascii="Arial" w:hAnsi="Arial" w:cs="Arial"/>
                <w:bCs/>
                <w:sz w:val="24"/>
                <w:szCs w:val="24"/>
              </w:rPr>
              <w:t>to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2436">
              <w:rPr>
                <w:rFonts w:ascii="Arial" w:hAnsi="Arial" w:cs="Arial"/>
                <w:b/>
                <w:sz w:val="24"/>
                <w:szCs w:val="24"/>
              </w:rPr>
              <w:t>March 12, 2024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, no later than 11:59 p.m., local time</w:t>
            </w:r>
            <w:r w:rsidR="0039642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668E7EF" w14:textId="4DAD6707" w:rsidR="00AC2784" w:rsidRPr="00222436" w:rsidRDefault="00AC2784" w:rsidP="0022243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22436">
              <w:rPr>
                <w:rFonts w:ascii="Arial" w:hAnsi="Arial" w:cs="Arial"/>
                <w:bCs/>
                <w:sz w:val="24"/>
                <w:szCs w:val="24"/>
              </w:rPr>
              <w:t>Proposals Due Date</w:t>
            </w:r>
            <w:r w:rsidR="00222436" w:rsidRPr="002224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2436" w:rsidRPr="00222436">
              <w:rPr>
                <w:rFonts w:ascii="Arial" w:hAnsi="Arial" w:cs="Arial"/>
                <w:bCs/>
                <w:sz w:val="24"/>
                <w:szCs w:val="24"/>
              </w:rPr>
              <w:t xml:space="preserve">is amended from 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 xml:space="preserve">March 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, 2024, no later than 11:59 p.m.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 xml:space="preserve">local time </w:t>
            </w:r>
            <w:r w:rsidR="00222436" w:rsidRPr="00222436">
              <w:rPr>
                <w:rFonts w:ascii="Arial" w:hAnsi="Arial" w:cs="Arial"/>
                <w:bCs/>
                <w:sz w:val="24"/>
                <w:szCs w:val="24"/>
              </w:rPr>
              <w:t>to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 xml:space="preserve"> March 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, 2024, no later than 11:59 p.m., local time</w:t>
            </w:r>
            <w:r w:rsidR="00222436" w:rsidRPr="0022243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9166D70" w14:textId="1D0CF839" w:rsidR="002407BA" w:rsidRPr="00222436" w:rsidRDefault="002407BA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7777777" w:rsidR="00B02C35" w:rsidRPr="0022243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6A2CC" w14:textId="77777777" w:rsidR="00B02C35" w:rsidRPr="0022243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22243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222436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22243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222436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222436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222436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22436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22243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222436" w:rsidRDefault="00E25FC1">
      <w:pPr>
        <w:rPr>
          <w:rFonts w:ascii="Arial" w:hAnsi="Arial" w:cs="Arial"/>
          <w:sz w:val="24"/>
          <w:szCs w:val="24"/>
        </w:rPr>
      </w:pPr>
    </w:p>
    <w:p w14:paraId="677E49F9" w14:textId="77777777" w:rsidR="00C118CB" w:rsidRPr="00222436" w:rsidRDefault="00C118CB">
      <w:pPr>
        <w:rPr>
          <w:rFonts w:ascii="Arial" w:hAnsi="Arial" w:cs="Arial"/>
          <w:sz w:val="24"/>
          <w:szCs w:val="24"/>
        </w:rPr>
      </w:pPr>
    </w:p>
    <w:sectPr w:rsidR="00C118CB" w:rsidRPr="0022243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FA185C"/>
    <w:multiLevelType w:val="hybridMultilevel"/>
    <w:tmpl w:val="FF76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35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22436"/>
    <w:rsid w:val="002407BA"/>
    <w:rsid w:val="00284492"/>
    <w:rsid w:val="0039642C"/>
    <w:rsid w:val="003A0ED9"/>
    <w:rsid w:val="003C664A"/>
    <w:rsid w:val="004F30B3"/>
    <w:rsid w:val="00521F49"/>
    <w:rsid w:val="007351DF"/>
    <w:rsid w:val="0081650E"/>
    <w:rsid w:val="0088109F"/>
    <w:rsid w:val="008A3C2E"/>
    <w:rsid w:val="008C3A77"/>
    <w:rsid w:val="008D17F1"/>
    <w:rsid w:val="00990843"/>
    <w:rsid w:val="009A0B7F"/>
    <w:rsid w:val="00A209F7"/>
    <w:rsid w:val="00AC2784"/>
    <w:rsid w:val="00AC6430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Props1.xml><?xml version="1.0" encoding="utf-8"?>
<ds:datastoreItem xmlns:ds="http://schemas.openxmlformats.org/officeDocument/2006/customXml" ds:itemID="{37C0F558-6DA8-4C53-9A5C-37E51E7F8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86AC5-FA73-4FA0-8CBE-13184412922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b76b4f6-805a-482b-9ef9-49925084e9af"/>
    <ds:schemaRef ds:uri="http://schemas.openxmlformats.org/package/2006/metadata/core-properties"/>
    <ds:schemaRef ds:uri="9d27863b-4e69-4dff-a9ce-5df96185ebec"/>
    <ds:schemaRef ds:uri="http://www.w3.org/XML/1998/namespace"/>
    <ds:schemaRef ds:uri="41de8388-7aee-41a0-8fb6-a645ed4fca16"/>
    <ds:schemaRef ds:uri="c7067620-3c93-4237-9659-10f06bb472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857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Laidler, Skye</cp:lastModifiedBy>
  <cp:revision>2</cp:revision>
  <dcterms:created xsi:type="dcterms:W3CDTF">2024-03-04T13:22:00Z</dcterms:created>
  <dcterms:modified xsi:type="dcterms:W3CDTF">2024-03-04T13:22:00Z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3de61bdc1a4b21a2d093cd1c07533a637e9bd845bb1abe748db91902b2d333d0</vt:lpwstr>
  </property>
</Properties>
</file>