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043FBD" w:rsidRDefault="00ED0523" w:rsidP="00ED0523">
      <w:pPr>
        <w:pStyle w:val="DefaultText"/>
        <w:widowControl/>
        <w:jc w:val="center"/>
        <w:rPr>
          <w:rStyle w:val="InitialStyle"/>
          <w:rFonts w:ascii="Arial" w:hAnsi="Arial" w:cs="Arial"/>
          <w:b/>
          <w:bCs/>
          <w:sz w:val="32"/>
          <w:szCs w:val="32"/>
        </w:rPr>
      </w:pPr>
      <w:r w:rsidRPr="00043FBD">
        <w:rPr>
          <w:rStyle w:val="InitialStyle"/>
          <w:rFonts w:ascii="Arial" w:hAnsi="Arial" w:cs="Arial"/>
          <w:b/>
          <w:bCs/>
          <w:sz w:val="32"/>
          <w:szCs w:val="32"/>
        </w:rPr>
        <w:t>STATE OF MAINE</w:t>
      </w:r>
    </w:p>
    <w:p w14:paraId="2B8B1A1A" w14:textId="1CF59DBA" w:rsidR="00ED0523" w:rsidRPr="00043FBD" w:rsidRDefault="00F9643A" w:rsidP="00ED0523">
      <w:pPr>
        <w:pStyle w:val="DefaultText"/>
        <w:widowControl/>
        <w:jc w:val="center"/>
        <w:rPr>
          <w:rStyle w:val="InitialStyle"/>
          <w:rFonts w:ascii="Arial" w:hAnsi="Arial" w:cs="Arial"/>
          <w:b/>
          <w:bCs/>
          <w:sz w:val="32"/>
          <w:szCs w:val="32"/>
        </w:rPr>
      </w:pPr>
      <w:r w:rsidRPr="00043FBD">
        <w:rPr>
          <w:rStyle w:val="InitialStyle"/>
          <w:rFonts w:ascii="Arial" w:hAnsi="Arial" w:cs="Arial"/>
          <w:b/>
          <w:bCs/>
          <w:sz w:val="32"/>
          <w:szCs w:val="32"/>
        </w:rPr>
        <w:t xml:space="preserve">Executive </w:t>
      </w:r>
      <w:r w:rsidR="00ED0523" w:rsidRPr="00043FBD">
        <w:rPr>
          <w:rStyle w:val="InitialStyle"/>
          <w:rFonts w:ascii="Arial" w:hAnsi="Arial" w:cs="Arial"/>
          <w:b/>
          <w:bCs/>
          <w:sz w:val="32"/>
          <w:szCs w:val="32"/>
        </w:rPr>
        <w:t>Department</w:t>
      </w:r>
    </w:p>
    <w:p w14:paraId="12751258" w14:textId="05DB849C" w:rsidR="00ED0523" w:rsidRPr="00043FBD" w:rsidRDefault="00F9643A" w:rsidP="00ED0523">
      <w:pPr>
        <w:pStyle w:val="DefaultText"/>
        <w:widowControl/>
        <w:jc w:val="center"/>
        <w:rPr>
          <w:rStyle w:val="InitialStyle"/>
          <w:rFonts w:ascii="Arial" w:hAnsi="Arial" w:cs="Arial"/>
          <w:bCs/>
          <w:i/>
          <w:sz w:val="28"/>
          <w:szCs w:val="28"/>
        </w:rPr>
      </w:pPr>
      <w:r w:rsidRPr="00043FBD">
        <w:rPr>
          <w:rStyle w:val="InitialStyle"/>
          <w:rFonts w:ascii="Arial" w:hAnsi="Arial" w:cs="Arial"/>
          <w:bCs/>
          <w:i/>
          <w:sz w:val="28"/>
          <w:szCs w:val="28"/>
        </w:rPr>
        <w:t>Office of the Public Advocate</w:t>
      </w:r>
    </w:p>
    <w:p w14:paraId="304D649B" w14:textId="08E4C420" w:rsidR="00D4262A" w:rsidRPr="00043FBD"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043FBD" w:rsidRDefault="00AC2613" w:rsidP="006C58E4">
      <w:pPr>
        <w:pStyle w:val="DefaultText"/>
        <w:widowControl/>
        <w:rPr>
          <w:rStyle w:val="InitialStyle"/>
          <w:rFonts w:ascii="Arial" w:hAnsi="Arial" w:cs="Arial"/>
          <w:bCs/>
          <w:iCs/>
        </w:rPr>
      </w:pPr>
      <w:r w:rsidRPr="00043FBD">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043FBD">
        <w:rPr>
          <w:rStyle w:val="InitialStyle"/>
          <w:rFonts w:ascii="Arial" w:hAnsi="Arial" w:cs="Arial"/>
          <w:bCs/>
          <w:iCs/>
        </w:rPr>
        <w:br w:type="textWrapping" w:clear="all"/>
      </w:r>
    </w:p>
    <w:p w14:paraId="7A05D648" w14:textId="77777777" w:rsidR="00ED0523" w:rsidRPr="00043FBD" w:rsidRDefault="00ED0523" w:rsidP="00ED0523">
      <w:pPr>
        <w:pStyle w:val="DefaultText"/>
        <w:widowControl/>
        <w:jc w:val="center"/>
        <w:rPr>
          <w:rStyle w:val="InitialStyle"/>
          <w:rFonts w:ascii="Arial" w:hAnsi="Arial" w:cs="Arial"/>
          <w:bCs/>
        </w:rPr>
      </w:pPr>
    </w:p>
    <w:p w14:paraId="4CFA76E6" w14:textId="77777777" w:rsidR="00D4262A" w:rsidRPr="00043FBD" w:rsidRDefault="00D4262A" w:rsidP="00ED0523">
      <w:pPr>
        <w:pStyle w:val="DefaultText"/>
        <w:widowControl/>
        <w:jc w:val="center"/>
        <w:rPr>
          <w:rStyle w:val="InitialStyle"/>
          <w:rFonts w:ascii="Arial" w:hAnsi="Arial" w:cs="Arial"/>
          <w:bCs/>
        </w:rPr>
      </w:pPr>
    </w:p>
    <w:p w14:paraId="3FB04160" w14:textId="03438095" w:rsidR="00ED0523" w:rsidRPr="00043FBD" w:rsidRDefault="00ED0523" w:rsidP="00ED0523">
      <w:pPr>
        <w:pStyle w:val="DefaultText"/>
        <w:widowControl/>
        <w:jc w:val="center"/>
        <w:rPr>
          <w:rStyle w:val="InitialStyle"/>
          <w:rFonts w:ascii="Arial" w:hAnsi="Arial" w:cs="Arial"/>
          <w:bCs/>
          <w:color w:val="FF0000"/>
          <w:sz w:val="32"/>
          <w:szCs w:val="32"/>
          <w:u w:val="single"/>
        </w:rPr>
      </w:pPr>
      <w:r w:rsidRPr="00043FBD">
        <w:rPr>
          <w:rStyle w:val="InitialStyle"/>
          <w:rFonts w:ascii="Arial" w:hAnsi="Arial" w:cs="Arial"/>
          <w:b/>
          <w:bCs/>
          <w:sz w:val="32"/>
          <w:szCs w:val="32"/>
        </w:rPr>
        <w:t xml:space="preserve">RFP# </w:t>
      </w:r>
      <w:r w:rsidR="00043FBD" w:rsidRPr="00043FBD">
        <w:rPr>
          <w:rStyle w:val="InitialStyle"/>
          <w:rFonts w:ascii="Arial" w:hAnsi="Arial" w:cs="Arial"/>
          <w:b/>
          <w:bCs/>
          <w:sz w:val="32"/>
          <w:szCs w:val="32"/>
        </w:rPr>
        <w:t>202403079</w:t>
      </w:r>
    </w:p>
    <w:p w14:paraId="67C8E853" w14:textId="77777777" w:rsidR="00ED0523" w:rsidRPr="00043FBD" w:rsidRDefault="00ED0523" w:rsidP="00ED0523">
      <w:pPr>
        <w:pStyle w:val="DefaultText"/>
        <w:widowControl/>
        <w:jc w:val="center"/>
        <w:rPr>
          <w:rStyle w:val="InitialStyle"/>
          <w:rFonts w:ascii="Arial" w:hAnsi="Arial" w:cs="Arial"/>
          <w:b/>
        </w:rPr>
      </w:pPr>
    </w:p>
    <w:p w14:paraId="218599F0" w14:textId="48478A5E" w:rsidR="00ED0523" w:rsidRPr="00043FBD" w:rsidRDefault="00D04992" w:rsidP="00ED0523">
      <w:pPr>
        <w:pStyle w:val="DefaultText"/>
        <w:widowControl/>
        <w:jc w:val="center"/>
        <w:rPr>
          <w:rStyle w:val="InitialStyle"/>
          <w:rFonts w:ascii="Arial" w:hAnsi="Arial" w:cs="Arial"/>
          <w:b/>
          <w:bCs/>
          <w:sz w:val="32"/>
          <w:szCs w:val="32"/>
        </w:rPr>
      </w:pPr>
      <w:r w:rsidRPr="00043FBD">
        <w:rPr>
          <w:rStyle w:val="InitialStyle"/>
          <w:rFonts w:ascii="Arial" w:hAnsi="Arial" w:cs="Arial"/>
          <w:b/>
          <w:bCs/>
          <w:sz w:val="32"/>
          <w:szCs w:val="32"/>
        </w:rPr>
        <w:t>Natural Gas Consultant for the Maine Public Advocate</w:t>
      </w:r>
    </w:p>
    <w:p w14:paraId="1D6F413D" w14:textId="77777777" w:rsidR="00ED0523" w:rsidRPr="00043FBD" w:rsidRDefault="00ED0523" w:rsidP="00ED0523">
      <w:pPr>
        <w:pStyle w:val="DefaultText"/>
        <w:widowControl/>
        <w:jc w:val="center"/>
        <w:rPr>
          <w:rStyle w:val="InitialStyle"/>
          <w:rFonts w:ascii="Arial" w:hAnsi="Arial" w:cs="Arial"/>
          <w:b/>
          <w:bCs/>
        </w:rPr>
      </w:pPr>
    </w:p>
    <w:p w14:paraId="50268BB7" w14:textId="77777777" w:rsidR="00ED0523" w:rsidRPr="00043FBD"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043FBD" w14:paraId="01B68CFC" w14:textId="77777777" w:rsidTr="60A5DD87">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043FBD" w:rsidRDefault="00ED0523" w:rsidP="00ED0523">
            <w:pPr>
              <w:widowControl/>
              <w:autoSpaceDE/>
              <w:rPr>
                <w:rFonts w:ascii="Arial" w:eastAsia="Calibri" w:hAnsi="Arial" w:cs="Arial"/>
                <w:b/>
                <w:sz w:val="28"/>
                <w:szCs w:val="28"/>
              </w:rPr>
            </w:pPr>
            <w:r w:rsidRPr="00043FBD">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043FBD" w:rsidRDefault="00ED0523" w:rsidP="00ED0523">
            <w:pPr>
              <w:widowControl/>
              <w:autoSpaceDE/>
              <w:rPr>
                <w:rFonts w:ascii="Arial" w:eastAsia="Calibri" w:hAnsi="Arial" w:cs="Arial"/>
                <w:sz w:val="24"/>
                <w:szCs w:val="24"/>
              </w:rPr>
            </w:pPr>
            <w:r w:rsidRPr="00043FBD">
              <w:rPr>
                <w:rFonts w:ascii="Arial" w:eastAsia="Calibri" w:hAnsi="Arial" w:cs="Arial"/>
                <w:i/>
                <w:sz w:val="24"/>
                <w:szCs w:val="24"/>
              </w:rPr>
              <w:t>All communication regarding th</w:t>
            </w:r>
            <w:r w:rsidR="00AA460A" w:rsidRPr="00043FBD">
              <w:rPr>
                <w:rFonts w:ascii="Arial" w:eastAsia="Calibri" w:hAnsi="Arial" w:cs="Arial"/>
                <w:i/>
                <w:sz w:val="24"/>
                <w:szCs w:val="24"/>
              </w:rPr>
              <w:t>e</w:t>
            </w:r>
            <w:r w:rsidRPr="00043FBD">
              <w:rPr>
                <w:rFonts w:ascii="Arial" w:eastAsia="Calibri" w:hAnsi="Arial" w:cs="Arial"/>
                <w:i/>
                <w:sz w:val="24"/>
                <w:szCs w:val="24"/>
              </w:rPr>
              <w:t xml:space="preserve"> RFP </w:t>
            </w:r>
            <w:r w:rsidRPr="00043FBD">
              <w:rPr>
                <w:rFonts w:ascii="Arial" w:eastAsia="Calibri" w:hAnsi="Arial" w:cs="Arial"/>
                <w:i/>
                <w:sz w:val="24"/>
                <w:szCs w:val="24"/>
                <w:u w:val="single"/>
              </w:rPr>
              <w:t>must</w:t>
            </w:r>
            <w:r w:rsidRPr="00043FBD">
              <w:rPr>
                <w:rFonts w:ascii="Arial" w:eastAsia="Calibri" w:hAnsi="Arial" w:cs="Arial"/>
                <w:i/>
                <w:sz w:val="24"/>
                <w:szCs w:val="24"/>
              </w:rPr>
              <w:t xml:space="preserve"> be made through the RFP Coordinator identified below</w:t>
            </w:r>
            <w:r w:rsidRPr="00043FBD">
              <w:rPr>
                <w:rFonts w:ascii="Arial" w:eastAsia="Calibri" w:hAnsi="Arial" w:cs="Arial"/>
                <w:sz w:val="24"/>
                <w:szCs w:val="24"/>
              </w:rPr>
              <w:t>.</w:t>
            </w:r>
          </w:p>
          <w:p w14:paraId="30365950" w14:textId="13D49F86" w:rsidR="00ED0523" w:rsidRPr="00043FBD" w:rsidRDefault="00ED0523" w:rsidP="00ED0523">
            <w:pPr>
              <w:widowControl/>
              <w:autoSpaceDE/>
              <w:rPr>
                <w:rFonts w:ascii="Arial" w:eastAsia="Calibri" w:hAnsi="Arial" w:cs="Arial"/>
                <w:sz w:val="24"/>
                <w:szCs w:val="24"/>
              </w:rPr>
            </w:pPr>
            <w:r w:rsidRPr="60A5DD87">
              <w:rPr>
                <w:rFonts w:ascii="Arial" w:eastAsia="Calibri" w:hAnsi="Arial" w:cs="Arial"/>
                <w:b/>
                <w:bCs/>
                <w:sz w:val="24"/>
                <w:szCs w:val="24"/>
                <w:u w:val="single"/>
              </w:rPr>
              <w:t>Name</w:t>
            </w:r>
            <w:r w:rsidRPr="60A5DD87">
              <w:rPr>
                <w:rFonts w:ascii="Arial" w:eastAsia="Calibri" w:hAnsi="Arial" w:cs="Arial"/>
                <w:b/>
                <w:bCs/>
                <w:sz w:val="24"/>
                <w:szCs w:val="24"/>
              </w:rPr>
              <w:t>:</w:t>
            </w:r>
            <w:r w:rsidRPr="60A5DD87">
              <w:rPr>
                <w:rFonts w:ascii="Arial" w:eastAsia="Calibri" w:hAnsi="Arial" w:cs="Arial"/>
                <w:sz w:val="24"/>
                <w:szCs w:val="24"/>
              </w:rPr>
              <w:t xml:space="preserve"> </w:t>
            </w:r>
            <w:r w:rsidR="00D04992" w:rsidRPr="60A5DD87">
              <w:rPr>
                <w:rFonts w:ascii="Arial" w:eastAsia="Calibri" w:hAnsi="Arial" w:cs="Arial"/>
                <w:sz w:val="24"/>
                <w:szCs w:val="24"/>
              </w:rPr>
              <w:t>Kristina R. Winther</w:t>
            </w:r>
            <w:r w:rsidRPr="60A5DD87">
              <w:rPr>
                <w:rFonts w:ascii="Arial" w:eastAsia="Calibri" w:hAnsi="Arial" w:cs="Arial"/>
                <w:sz w:val="24"/>
                <w:szCs w:val="24"/>
              </w:rPr>
              <w:t xml:space="preserve"> </w:t>
            </w:r>
            <w:r w:rsidRPr="60A5DD87">
              <w:rPr>
                <w:rFonts w:ascii="Arial" w:eastAsia="Calibri" w:hAnsi="Arial" w:cs="Arial"/>
                <w:b/>
                <w:bCs/>
                <w:sz w:val="24"/>
                <w:szCs w:val="24"/>
                <w:u w:val="single"/>
              </w:rPr>
              <w:t>Title</w:t>
            </w:r>
            <w:r w:rsidRPr="60A5DD87">
              <w:rPr>
                <w:rFonts w:ascii="Arial" w:eastAsia="Calibri" w:hAnsi="Arial" w:cs="Arial"/>
                <w:b/>
                <w:bCs/>
                <w:sz w:val="24"/>
                <w:szCs w:val="24"/>
              </w:rPr>
              <w:t>:</w:t>
            </w:r>
            <w:r w:rsidRPr="60A5DD87">
              <w:rPr>
                <w:rFonts w:ascii="Arial" w:eastAsia="Calibri" w:hAnsi="Arial" w:cs="Arial"/>
                <w:sz w:val="24"/>
                <w:szCs w:val="24"/>
              </w:rPr>
              <w:t xml:space="preserve"> </w:t>
            </w:r>
            <w:r w:rsidR="00D04992" w:rsidRPr="60A5DD87">
              <w:rPr>
                <w:rFonts w:ascii="Arial" w:eastAsia="Calibri" w:hAnsi="Arial" w:cs="Arial"/>
                <w:sz w:val="24"/>
                <w:szCs w:val="24"/>
              </w:rPr>
              <w:t>Senior Counsel</w:t>
            </w:r>
          </w:p>
          <w:p w14:paraId="300D1A4B" w14:textId="4FC937ED" w:rsidR="00ED0523" w:rsidRPr="00043FBD" w:rsidRDefault="00ED0523" w:rsidP="00ED0523">
            <w:pPr>
              <w:widowControl/>
              <w:autoSpaceDE/>
              <w:rPr>
                <w:rFonts w:ascii="Arial" w:eastAsia="Calibri" w:hAnsi="Arial" w:cs="Arial"/>
                <w:sz w:val="24"/>
                <w:szCs w:val="24"/>
              </w:rPr>
            </w:pPr>
            <w:r w:rsidRPr="00043FBD">
              <w:rPr>
                <w:rFonts w:ascii="Arial" w:eastAsia="Calibri" w:hAnsi="Arial" w:cs="Arial"/>
                <w:b/>
                <w:sz w:val="24"/>
                <w:szCs w:val="24"/>
                <w:u w:val="single"/>
              </w:rPr>
              <w:t>Contact Information</w:t>
            </w:r>
            <w:r w:rsidRPr="00043FBD">
              <w:rPr>
                <w:rFonts w:ascii="Arial" w:eastAsia="Calibri" w:hAnsi="Arial" w:cs="Arial"/>
                <w:b/>
                <w:sz w:val="24"/>
                <w:szCs w:val="24"/>
              </w:rPr>
              <w:t>:</w:t>
            </w:r>
            <w:r w:rsidRPr="00043FBD">
              <w:rPr>
                <w:rFonts w:ascii="Arial" w:eastAsia="Calibri" w:hAnsi="Arial" w:cs="Arial"/>
                <w:sz w:val="24"/>
                <w:szCs w:val="24"/>
              </w:rPr>
              <w:t xml:space="preserve"> </w:t>
            </w:r>
            <w:hyperlink r:id="rId12" w:history="1">
              <w:r w:rsidR="00D04992" w:rsidRPr="00043FBD">
                <w:rPr>
                  <w:rStyle w:val="Hyperlink"/>
                  <w:rFonts w:ascii="Arial" w:eastAsia="Calibri" w:hAnsi="Arial" w:cs="Arial"/>
                  <w:sz w:val="24"/>
                  <w:szCs w:val="24"/>
                </w:rPr>
                <w:t>Kristina.r.winther@maine.gov</w:t>
              </w:r>
            </w:hyperlink>
          </w:p>
        </w:tc>
      </w:tr>
      <w:tr w:rsidR="00ED0523" w:rsidRPr="00043FBD" w14:paraId="1DA87507" w14:textId="77777777" w:rsidTr="60A5DD87">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043FBD" w:rsidRDefault="00ED0523" w:rsidP="00ED0523">
            <w:pPr>
              <w:widowControl/>
              <w:autoSpaceDE/>
              <w:rPr>
                <w:rFonts w:ascii="Arial" w:eastAsia="Calibri" w:hAnsi="Arial" w:cs="Arial"/>
                <w:b/>
                <w:sz w:val="28"/>
                <w:szCs w:val="28"/>
              </w:rPr>
            </w:pPr>
            <w:r w:rsidRPr="00043FBD">
              <w:rPr>
                <w:rFonts w:ascii="Arial" w:eastAsia="Calibri" w:hAnsi="Arial" w:cs="Arial"/>
                <w:b/>
                <w:sz w:val="28"/>
                <w:szCs w:val="28"/>
              </w:rPr>
              <w:t>Submitted Questions</w:t>
            </w:r>
            <w:r w:rsidR="00343B30" w:rsidRPr="00043FBD">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043FBD" w:rsidRDefault="00ED0523" w:rsidP="00ED0523">
            <w:pPr>
              <w:widowControl/>
              <w:autoSpaceDE/>
              <w:rPr>
                <w:rFonts w:ascii="Arial" w:eastAsia="Calibri" w:hAnsi="Arial" w:cs="Arial"/>
                <w:sz w:val="24"/>
                <w:szCs w:val="24"/>
              </w:rPr>
            </w:pPr>
            <w:r w:rsidRPr="00043FBD">
              <w:rPr>
                <w:rFonts w:ascii="Arial" w:eastAsia="Calibri" w:hAnsi="Arial" w:cs="Arial"/>
                <w:i/>
                <w:sz w:val="24"/>
                <w:szCs w:val="24"/>
              </w:rPr>
              <w:t xml:space="preserve">All questions </w:t>
            </w:r>
            <w:r w:rsidRPr="00043FBD">
              <w:rPr>
                <w:rFonts w:ascii="Arial" w:eastAsia="Calibri" w:hAnsi="Arial" w:cs="Arial"/>
                <w:i/>
                <w:sz w:val="24"/>
                <w:szCs w:val="24"/>
                <w:u w:val="single"/>
              </w:rPr>
              <w:t>must</w:t>
            </w:r>
            <w:r w:rsidR="00E0154A" w:rsidRPr="00043FBD">
              <w:rPr>
                <w:rFonts w:ascii="Arial" w:eastAsia="Calibri" w:hAnsi="Arial" w:cs="Arial"/>
                <w:i/>
                <w:sz w:val="24"/>
                <w:szCs w:val="24"/>
              </w:rPr>
              <w:t xml:space="preserve"> be received by</w:t>
            </w:r>
            <w:r w:rsidRPr="00043FBD">
              <w:rPr>
                <w:rFonts w:ascii="Arial" w:eastAsia="Calibri" w:hAnsi="Arial" w:cs="Arial"/>
                <w:i/>
                <w:sz w:val="24"/>
                <w:szCs w:val="24"/>
              </w:rPr>
              <w:t xml:space="preserve"> the RFP Coordinator identified above</w:t>
            </w:r>
            <w:r w:rsidR="00343B30" w:rsidRPr="00043FBD">
              <w:rPr>
                <w:rFonts w:ascii="Arial" w:eastAsia="Calibri" w:hAnsi="Arial" w:cs="Arial"/>
                <w:i/>
                <w:sz w:val="24"/>
                <w:szCs w:val="24"/>
              </w:rPr>
              <w:t xml:space="preserve"> by:</w:t>
            </w:r>
          </w:p>
          <w:p w14:paraId="15489C7F" w14:textId="232AEB88" w:rsidR="00ED0523" w:rsidRPr="00043FBD" w:rsidRDefault="00ED0523" w:rsidP="00ED0523">
            <w:pPr>
              <w:widowControl/>
              <w:autoSpaceDE/>
              <w:rPr>
                <w:rFonts w:ascii="Arial" w:eastAsia="Calibri" w:hAnsi="Arial" w:cs="Arial"/>
                <w:sz w:val="24"/>
                <w:szCs w:val="24"/>
              </w:rPr>
            </w:pPr>
            <w:r w:rsidRPr="00043FBD">
              <w:rPr>
                <w:rFonts w:ascii="Arial" w:eastAsia="Calibri" w:hAnsi="Arial" w:cs="Arial"/>
                <w:b/>
                <w:sz w:val="24"/>
                <w:szCs w:val="24"/>
                <w:u w:val="single"/>
              </w:rPr>
              <w:t>D</w:t>
            </w:r>
            <w:r w:rsidR="00343B30" w:rsidRPr="00043FBD">
              <w:rPr>
                <w:rFonts w:ascii="Arial" w:eastAsia="Calibri" w:hAnsi="Arial" w:cs="Arial"/>
                <w:b/>
                <w:sz w:val="24"/>
                <w:szCs w:val="24"/>
                <w:u w:val="single"/>
              </w:rPr>
              <w:t>ate</w:t>
            </w:r>
            <w:r w:rsidRPr="00043FBD">
              <w:rPr>
                <w:rFonts w:ascii="Arial" w:eastAsia="Calibri" w:hAnsi="Arial" w:cs="Arial"/>
                <w:b/>
                <w:sz w:val="24"/>
                <w:szCs w:val="24"/>
              </w:rPr>
              <w:t>:</w:t>
            </w:r>
            <w:r w:rsidRPr="00043FBD">
              <w:rPr>
                <w:rFonts w:ascii="Arial" w:eastAsia="Calibri" w:hAnsi="Arial" w:cs="Arial"/>
                <w:sz w:val="24"/>
                <w:szCs w:val="24"/>
              </w:rPr>
              <w:t xml:space="preserve"> </w:t>
            </w:r>
            <w:r w:rsidR="00595F35" w:rsidRPr="00595F35">
              <w:rPr>
                <w:rFonts w:ascii="Arial" w:eastAsia="Calibri" w:hAnsi="Arial" w:cs="Arial"/>
                <w:sz w:val="24"/>
                <w:szCs w:val="24"/>
              </w:rPr>
              <w:t xml:space="preserve">April </w:t>
            </w:r>
            <w:r w:rsidR="001F33DF">
              <w:rPr>
                <w:rFonts w:ascii="Arial" w:eastAsia="Calibri" w:hAnsi="Arial" w:cs="Arial"/>
                <w:sz w:val="24"/>
                <w:szCs w:val="24"/>
              </w:rPr>
              <w:t>1</w:t>
            </w:r>
            <w:r w:rsidR="001F33DF" w:rsidRPr="001F33DF">
              <w:rPr>
                <w:rFonts w:ascii="Arial" w:eastAsia="Calibri" w:hAnsi="Arial" w:cs="Arial"/>
                <w:sz w:val="24"/>
                <w:szCs w:val="24"/>
              </w:rPr>
              <w:t>8</w:t>
            </w:r>
            <w:r w:rsidR="00595F35" w:rsidRPr="00595F35">
              <w:rPr>
                <w:rFonts w:ascii="Arial" w:eastAsia="Calibri" w:hAnsi="Arial" w:cs="Arial"/>
                <w:sz w:val="24"/>
                <w:szCs w:val="24"/>
              </w:rPr>
              <w:t>, 2024</w:t>
            </w:r>
            <w:r w:rsidR="0016016B" w:rsidRPr="00043FBD">
              <w:rPr>
                <w:rFonts w:ascii="Arial" w:eastAsia="Calibri" w:hAnsi="Arial" w:cs="Arial"/>
                <w:sz w:val="24"/>
                <w:szCs w:val="24"/>
              </w:rPr>
              <w:t>, n</w:t>
            </w:r>
            <w:r w:rsidR="00343B30" w:rsidRPr="00043FBD">
              <w:rPr>
                <w:rFonts w:ascii="Arial" w:eastAsia="Calibri" w:hAnsi="Arial" w:cs="Arial"/>
                <w:sz w:val="24"/>
                <w:szCs w:val="24"/>
              </w:rPr>
              <w:t xml:space="preserve">o </w:t>
            </w:r>
            <w:r w:rsidR="00A836E5" w:rsidRPr="00043FBD">
              <w:rPr>
                <w:rFonts w:ascii="Arial" w:eastAsia="Calibri" w:hAnsi="Arial" w:cs="Arial"/>
                <w:sz w:val="24"/>
                <w:szCs w:val="24"/>
              </w:rPr>
              <w:t xml:space="preserve">later than </w:t>
            </w:r>
            <w:r w:rsidR="00933F50" w:rsidRPr="00043FBD">
              <w:rPr>
                <w:rFonts w:ascii="Arial" w:eastAsia="Calibri" w:hAnsi="Arial" w:cs="Arial"/>
                <w:sz w:val="24"/>
                <w:szCs w:val="24"/>
              </w:rPr>
              <w:t>11:59</w:t>
            </w:r>
            <w:r w:rsidR="0082009B" w:rsidRPr="00043FBD">
              <w:rPr>
                <w:rFonts w:ascii="Arial" w:eastAsia="Calibri" w:hAnsi="Arial" w:cs="Arial"/>
                <w:sz w:val="24"/>
                <w:szCs w:val="24"/>
              </w:rPr>
              <w:t xml:space="preserve"> </w:t>
            </w:r>
            <w:r w:rsidR="00343B30" w:rsidRPr="00043FBD">
              <w:rPr>
                <w:rFonts w:ascii="Arial" w:eastAsia="Calibri" w:hAnsi="Arial" w:cs="Arial"/>
                <w:sz w:val="24"/>
                <w:szCs w:val="24"/>
              </w:rPr>
              <w:t>p.m., local time</w:t>
            </w:r>
          </w:p>
        </w:tc>
      </w:tr>
      <w:tr w:rsidR="00ED0523" w:rsidRPr="00043FBD" w14:paraId="53CE7C1D" w14:textId="77777777" w:rsidTr="60A5DD87">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043FBD" w:rsidRDefault="00ED0523" w:rsidP="00ED0523">
            <w:pPr>
              <w:widowControl/>
              <w:autoSpaceDE/>
              <w:rPr>
                <w:rFonts w:ascii="Arial" w:eastAsia="Calibri" w:hAnsi="Arial" w:cs="Arial"/>
                <w:b/>
                <w:sz w:val="28"/>
                <w:szCs w:val="28"/>
              </w:rPr>
            </w:pPr>
            <w:r w:rsidRPr="00043FBD">
              <w:rPr>
                <w:rFonts w:ascii="Arial" w:eastAsia="Calibri" w:hAnsi="Arial" w:cs="Arial"/>
                <w:b/>
                <w:sz w:val="28"/>
                <w:szCs w:val="28"/>
              </w:rPr>
              <w:t>Proposal</w:t>
            </w:r>
            <w:r w:rsidR="00343B30" w:rsidRPr="00043FBD">
              <w:rPr>
                <w:rFonts w:ascii="Arial" w:eastAsia="Calibri" w:hAnsi="Arial" w:cs="Arial"/>
                <w:b/>
                <w:sz w:val="28"/>
                <w:szCs w:val="28"/>
              </w:rPr>
              <w:t xml:space="preserve"> Submission</w:t>
            </w:r>
            <w:r w:rsidR="00566018" w:rsidRPr="00043FBD">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043FBD" w:rsidRDefault="00E0154A" w:rsidP="00A836E5">
            <w:pPr>
              <w:widowControl/>
              <w:autoSpaceDE/>
              <w:rPr>
                <w:rFonts w:ascii="Arial" w:eastAsia="Calibri" w:hAnsi="Arial" w:cs="Arial"/>
                <w:i/>
                <w:sz w:val="24"/>
                <w:szCs w:val="24"/>
              </w:rPr>
            </w:pPr>
            <w:r w:rsidRPr="00043FBD">
              <w:rPr>
                <w:rFonts w:ascii="Arial" w:eastAsia="Calibri" w:hAnsi="Arial" w:cs="Arial"/>
                <w:i/>
                <w:sz w:val="24"/>
                <w:szCs w:val="24"/>
              </w:rPr>
              <w:t xml:space="preserve">Proposals </w:t>
            </w:r>
            <w:r w:rsidRPr="00043FBD">
              <w:rPr>
                <w:rFonts w:ascii="Arial" w:eastAsia="Calibri" w:hAnsi="Arial" w:cs="Arial"/>
                <w:i/>
                <w:sz w:val="24"/>
                <w:szCs w:val="24"/>
                <w:u w:val="single"/>
              </w:rPr>
              <w:t>must</w:t>
            </w:r>
            <w:r w:rsidRPr="00043FBD">
              <w:rPr>
                <w:rFonts w:ascii="Arial" w:eastAsia="Calibri" w:hAnsi="Arial" w:cs="Arial"/>
                <w:i/>
                <w:sz w:val="24"/>
                <w:szCs w:val="24"/>
              </w:rPr>
              <w:t xml:space="preserve"> be received by the Division of Procurement Services by:</w:t>
            </w:r>
          </w:p>
          <w:p w14:paraId="2CE9702F" w14:textId="0A5664A5" w:rsidR="00566018" w:rsidRPr="00043FBD" w:rsidRDefault="00A836E5" w:rsidP="00A836E5">
            <w:pPr>
              <w:widowControl/>
              <w:autoSpaceDE/>
              <w:rPr>
                <w:rFonts w:ascii="Arial" w:eastAsia="Calibri" w:hAnsi="Arial" w:cs="Arial"/>
                <w:sz w:val="24"/>
                <w:szCs w:val="24"/>
              </w:rPr>
            </w:pPr>
            <w:r w:rsidRPr="00043FBD">
              <w:rPr>
                <w:rFonts w:ascii="Arial" w:eastAsia="Calibri" w:hAnsi="Arial" w:cs="Arial"/>
                <w:b/>
                <w:sz w:val="24"/>
                <w:szCs w:val="24"/>
                <w:u w:val="single"/>
              </w:rPr>
              <w:t>Submission Deadline</w:t>
            </w:r>
            <w:r w:rsidRPr="00043FBD">
              <w:rPr>
                <w:rFonts w:ascii="Arial" w:eastAsia="Calibri" w:hAnsi="Arial" w:cs="Arial"/>
                <w:b/>
                <w:sz w:val="24"/>
                <w:szCs w:val="24"/>
              </w:rPr>
              <w:t>:</w:t>
            </w:r>
            <w:r w:rsidR="00E0154A" w:rsidRPr="00043FBD">
              <w:rPr>
                <w:rFonts w:ascii="Arial" w:eastAsia="Calibri" w:hAnsi="Arial" w:cs="Arial"/>
                <w:sz w:val="24"/>
                <w:szCs w:val="24"/>
              </w:rPr>
              <w:t xml:space="preserve"> </w:t>
            </w:r>
            <w:r w:rsidR="00595F35" w:rsidRPr="00BA0623">
              <w:rPr>
                <w:rFonts w:ascii="Arial" w:eastAsia="Calibri" w:hAnsi="Arial" w:cs="Arial"/>
                <w:sz w:val="24"/>
                <w:szCs w:val="24"/>
              </w:rPr>
              <w:t>April 29, 2024</w:t>
            </w:r>
            <w:r w:rsidRPr="00043FBD">
              <w:rPr>
                <w:rFonts w:ascii="Arial" w:eastAsia="Calibri" w:hAnsi="Arial" w:cs="Arial"/>
                <w:sz w:val="24"/>
                <w:szCs w:val="24"/>
              </w:rPr>
              <w:t xml:space="preserve">, no later than </w:t>
            </w:r>
            <w:r w:rsidR="00EC1B8D" w:rsidRPr="00043FBD">
              <w:rPr>
                <w:rFonts w:ascii="Arial" w:eastAsia="Calibri" w:hAnsi="Arial" w:cs="Arial"/>
                <w:sz w:val="24"/>
                <w:szCs w:val="24"/>
              </w:rPr>
              <w:t>11:59</w:t>
            </w:r>
            <w:r w:rsidRPr="00043FBD">
              <w:rPr>
                <w:rFonts w:ascii="Arial" w:eastAsia="Calibri" w:hAnsi="Arial" w:cs="Arial"/>
                <w:sz w:val="24"/>
                <w:szCs w:val="24"/>
              </w:rPr>
              <w:t xml:space="preserve"> p.m., local time</w:t>
            </w:r>
            <w:r w:rsidR="00E0154A" w:rsidRPr="00043FBD">
              <w:rPr>
                <w:rFonts w:ascii="Arial" w:eastAsia="Calibri" w:hAnsi="Arial" w:cs="Arial"/>
                <w:sz w:val="24"/>
                <w:szCs w:val="24"/>
              </w:rPr>
              <w:t>.</w:t>
            </w:r>
          </w:p>
          <w:p w14:paraId="2159A353" w14:textId="77777777" w:rsidR="00566018" w:rsidRPr="00043FBD" w:rsidRDefault="00566018" w:rsidP="00A836E5">
            <w:pPr>
              <w:widowControl/>
              <w:autoSpaceDE/>
              <w:rPr>
                <w:rFonts w:ascii="Arial" w:eastAsia="Calibri" w:hAnsi="Arial" w:cs="Arial"/>
                <w:sz w:val="24"/>
                <w:szCs w:val="24"/>
              </w:rPr>
            </w:pPr>
          </w:p>
          <w:p w14:paraId="6794D579" w14:textId="1EF1FEE2" w:rsidR="00ED0523" w:rsidRPr="00043FBD" w:rsidRDefault="00A836E5" w:rsidP="00566018">
            <w:pPr>
              <w:rPr>
                <w:rFonts w:ascii="Arial" w:hAnsi="Arial" w:cs="Arial"/>
              </w:rPr>
            </w:pPr>
            <w:r w:rsidRPr="60A5DD87">
              <w:rPr>
                <w:rFonts w:ascii="Arial" w:hAnsi="Arial" w:cs="Arial"/>
                <w:i/>
                <w:iCs/>
                <w:sz w:val="24"/>
                <w:szCs w:val="24"/>
              </w:rPr>
              <w:t xml:space="preserve">Proposals </w:t>
            </w:r>
            <w:r w:rsidRPr="60A5DD87">
              <w:rPr>
                <w:rFonts w:ascii="Arial" w:hAnsi="Arial" w:cs="Arial"/>
                <w:i/>
                <w:iCs/>
                <w:sz w:val="24"/>
                <w:szCs w:val="24"/>
                <w:u w:val="single"/>
              </w:rPr>
              <w:t>must</w:t>
            </w:r>
            <w:r w:rsidR="00E0154A" w:rsidRPr="60A5DD87">
              <w:rPr>
                <w:rFonts w:ascii="Arial" w:hAnsi="Arial" w:cs="Arial"/>
                <w:i/>
                <w:iCs/>
                <w:sz w:val="24"/>
                <w:szCs w:val="24"/>
              </w:rPr>
              <w:t xml:space="preserve"> be submitted</w:t>
            </w:r>
            <w:r w:rsidRPr="60A5DD87">
              <w:rPr>
                <w:rFonts w:ascii="Arial" w:hAnsi="Arial" w:cs="Arial"/>
                <w:i/>
                <w:iCs/>
                <w:sz w:val="24"/>
                <w:szCs w:val="24"/>
              </w:rPr>
              <w:t xml:space="preserve"> </w:t>
            </w:r>
            <w:r w:rsidR="00E0154A" w:rsidRPr="60A5DD87">
              <w:rPr>
                <w:rFonts w:ascii="Arial" w:hAnsi="Arial" w:cs="Arial"/>
                <w:i/>
                <w:iCs/>
                <w:sz w:val="24"/>
                <w:szCs w:val="24"/>
              </w:rPr>
              <w:t>electronically</w:t>
            </w:r>
            <w:r w:rsidR="00566018" w:rsidRPr="60A5DD87">
              <w:rPr>
                <w:rFonts w:ascii="Arial" w:hAnsi="Arial" w:cs="Arial"/>
                <w:i/>
                <w:iCs/>
                <w:sz w:val="24"/>
                <w:szCs w:val="24"/>
              </w:rPr>
              <w:t xml:space="preserve"> to: </w:t>
            </w:r>
            <w:hyperlink r:id="rId13" w:history="1">
              <w:r w:rsidR="00566018" w:rsidRPr="00043FBD">
                <w:rPr>
                  <w:rStyle w:val="Hyperlink"/>
                  <w:rFonts w:ascii="Arial" w:hAnsi="Arial" w:cs="Arial"/>
                  <w:sz w:val="24"/>
                  <w:szCs w:val="24"/>
                </w:rPr>
                <w:t>Proposals@maine.gov</w:t>
              </w:r>
            </w:hyperlink>
          </w:p>
        </w:tc>
      </w:tr>
    </w:tbl>
    <w:p w14:paraId="7F9D5347" w14:textId="3C8EACE1" w:rsidR="00517968" w:rsidRPr="00043FBD"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043FBD" w:rsidRDefault="00517968" w:rsidP="00517968">
      <w:pPr>
        <w:rPr>
          <w:rFonts w:ascii="Arial" w:hAnsi="Arial" w:cs="Arial"/>
          <w:lang w:eastAsia="ja-JP"/>
        </w:rPr>
      </w:pPr>
    </w:p>
    <w:p w14:paraId="5C539877" w14:textId="692A7806" w:rsidR="00583A7B" w:rsidRPr="00043FBD"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043FBD" w:rsidRDefault="00517968" w:rsidP="003652A0">
      <w:pPr>
        <w:pStyle w:val="TOCHeading"/>
        <w:spacing w:before="0" w:line="240" w:lineRule="auto"/>
        <w:jc w:val="center"/>
        <w:rPr>
          <w:rFonts w:ascii="Arial" w:hAnsi="Arial" w:cs="Arial"/>
          <w:bCs w:val="0"/>
          <w:color w:val="auto"/>
          <w:sz w:val="24"/>
          <w:szCs w:val="24"/>
        </w:rPr>
      </w:pPr>
      <w:r w:rsidRPr="00043FB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043FBD" w14:paraId="04C45378" w14:textId="77777777" w:rsidTr="003652A0">
        <w:tc>
          <w:tcPr>
            <w:tcW w:w="8370" w:type="dxa"/>
          </w:tcPr>
          <w:p w14:paraId="5C3CDD6C" w14:textId="77777777" w:rsidR="003652A0" w:rsidRPr="00043FBD" w:rsidRDefault="003652A0" w:rsidP="00933F50">
            <w:pPr>
              <w:rPr>
                <w:rFonts w:ascii="Arial" w:hAnsi="Arial" w:cs="Arial"/>
                <w:sz w:val="24"/>
                <w:szCs w:val="24"/>
              </w:rPr>
            </w:pPr>
          </w:p>
        </w:tc>
        <w:tc>
          <w:tcPr>
            <w:tcW w:w="1700" w:type="dxa"/>
          </w:tcPr>
          <w:p w14:paraId="26076542" w14:textId="77777777" w:rsidR="003652A0" w:rsidRPr="00043FBD" w:rsidRDefault="003652A0" w:rsidP="00933F50">
            <w:pPr>
              <w:jc w:val="center"/>
              <w:rPr>
                <w:rFonts w:ascii="Arial" w:hAnsi="Arial" w:cs="Arial"/>
                <w:b/>
                <w:sz w:val="24"/>
                <w:szCs w:val="24"/>
              </w:rPr>
            </w:pPr>
            <w:r w:rsidRPr="00043FBD">
              <w:rPr>
                <w:rFonts w:ascii="Arial" w:hAnsi="Arial" w:cs="Arial"/>
                <w:b/>
                <w:sz w:val="24"/>
                <w:szCs w:val="24"/>
              </w:rPr>
              <w:t>Page</w:t>
            </w:r>
          </w:p>
        </w:tc>
      </w:tr>
      <w:tr w:rsidR="0046186F" w:rsidRPr="00043FBD" w14:paraId="3A4A31DC" w14:textId="77777777" w:rsidTr="003652A0">
        <w:tc>
          <w:tcPr>
            <w:tcW w:w="8370" w:type="dxa"/>
          </w:tcPr>
          <w:p w14:paraId="0C4D4CDE" w14:textId="77777777" w:rsidR="0046186F" w:rsidRPr="00043FBD" w:rsidRDefault="0046186F" w:rsidP="00933F50">
            <w:pPr>
              <w:rPr>
                <w:rFonts w:ascii="Arial" w:hAnsi="Arial" w:cs="Arial"/>
                <w:sz w:val="24"/>
                <w:szCs w:val="24"/>
              </w:rPr>
            </w:pPr>
          </w:p>
        </w:tc>
        <w:tc>
          <w:tcPr>
            <w:tcW w:w="1700" w:type="dxa"/>
          </w:tcPr>
          <w:p w14:paraId="0C8A8CDA" w14:textId="77777777" w:rsidR="0046186F" w:rsidRPr="00043FBD" w:rsidRDefault="0046186F" w:rsidP="00933F50">
            <w:pPr>
              <w:jc w:val="center"/>
              <w:rPr>
                <w:rFonts w:ascii="Arial" w:hAnsi="Arial" w:cs="Arial"/>
                <w:b/>
                <w:sz w:val="24"/>
                <w:szCs w:val="24"/>
              </w:rPr>
            </w:pPr>
          </w:p>
        </w:tc>
      </w:tr>
      <w:tr w:rsidR="003652A0" w:rsidRPr="00043FBD" w14:paraId="530B53AC" w14:textId="77777777" w:rsidTr="006A5777">
        <w:tc>
          <w:tcPr>
            <w:tcW w:w="8370" w:type="dxa"/>
          </w:tcPr>
          <w:p w14:paraId="7AC2E8CC" w14:textId="77777777" w:rsidR="003652A0" w:rsidRPr="00043FBD" w:rsidRDefault="003652A0" w:rsidP="00933F50">
            <w:pPr>
              <w:rPr>
                <w:rFonts w:ascii="Arial" w:hAnsi="Arial" w:cs="Arial"/>
                <w:b/>
                <w:sz w:val="24"/>
                <w:szCs w:val="24"/>
              </w:rPr>
            </w:pPr>
            <w:r w:rsidRPr="00043FBD">
              <w:rPr>
                <w:rFonts w:ascii="Arial" w:hAnsi="Arial" w:cs="Arial"/>
                <w:b/>
                <w:sz w:val="24"/>
                <w:szCs w:val="24"/>
              </w:rPr>
              <w:t>PUBLIC NOTICE</w:t>
            </w:r>
          </w:p>
        </w:tc>
        <w:tc>
          <w:tcPr>
            <w:tcW w:w="1700" w:type="dxa"/>
            <w:shd w:val="clear" w:color="auto" w:fill="auto"/>
          </w:tcPr>
          <w:p w14:paraId="2269E1E2" w14:textId="454210FF" w:rsidR="003652A0" w:rsidRPr="00043FBD" w:rsidRDefault="00F9643A" w:rsidP="00933F50">
            <w:pPr>
              <w:jc w:val="center"/>
              <w:rPr>
                <w:rFonts w:ascii="Arial" w:hAnsi="Arial" w:cs="Arial"/>
                <w:b/>
                <w:sz w:val="24"/>
                <w:szCs w:val="24"/>
              </w:rPr>
            </w:pPr>
            <w:r w:rsidRPr="00043FBD">
              <w:rPr>
                <w:rFonts w:ascii="Arial" w:hAnsi="Arial" w:cs="Arial"/>
                <w:b/>
                <w:sz w:val="24"/>
                <w:szCs w:val="24"/>
              </w:rPr>
              <w:t>3</w:t>
            </w:r>
          </w:p>
        </w:tc>
      </w:tr>
      <w:tr w:rsidR="003652A0" w:rsidRPr="00043FBD" w14:paraId="5F0AB25A" w14:textId="77777777" w:rsidTr="003652A0">
        <w:tc>
          <w:tcPr>
            <w:tcW w:w="8370" w:type="dxa"/>
          </w:tcPr>
          <w:p w14:paraId="7495CCA4" w14:textId="77777777" w:rsidR="003652A0" w:rsidRPr="00043FBD" w:rsidRDefault="003652A0" w:rsidP="00933F50">
            <w:pPr>
              <w:rPr>
                <w:rFonts w:ascii="Arial" w:hAnsi="Arial" w:cs="Arial"/>
                <w:sz w:val="24"/>
                <w:szCs w:val="24"/>
              </w:rPr>
            </w:pPr>
          </w:p>
        </w:tc>
        <w:tc>
          <w:tcPr>
            <w:tcW w:w="1700" w:type="dxa"/>
          </w:tcPr>
          <w:p w14:paraId="31D8A3A5" w14:textId="77777777" w:rsidR="003652A0" w:rsidRPr="00043FBD" w:rsidRDefault="003652A0" w:rsidP="00933F50">
            <w:pPr>
              <w:jc w:val="center"/>
              <w:rPr>
                <w:rFonts w:ascii="Arial" w:hAnsi="Arial" w:cs="Arial"/>
                <w:b/>
                <w:sz w:val="24"/>
                <w:szCs w:val="24"/>
              </w:rPr>
            </w:pPr>
          </w:p>
        </w:tc>
      </w:tr>
      <w:tr w:rsidR="003652A0" w:rsidRPr="00043FBD" w14:paraId="6F794F67" w14:textId="77777777" w:rsidTr="006A5777">
        <w:tc>
          <w:tcPr>
            <w:tcW w:w="8370" w:type="dxa"/>
          </w:tcPr>
          <w:p w14:paraId="3869167D" w14:textId="77777777" w:rsidR="003652A0" w:rsidRPr="00043FBD" w:rsidRDefault="003652A0" w:rsidP="00933F50">
            <w:pPr>
              <w:rPr>
                <w:rFonts w:ascii="Arial" w:hAnsi="Arial" w:cs="Arial"/>
                <w:b/>
                <w:sz w:val="24"/>
                <w:szCs w:val="24"/>
              </w:rPr>
            </w:pPr>
            <w:r w:rsidRPr="00043FBD">
              <w:rPr>
                <w:rFonts w:ascii="Arial" w:hAnsi="Arial" w:cs="Arial"/>
                <w:b/>
                <w:sz w:val="24"/>
                <w:szCs w:val="24"/>
              </w:rPr>
              <w:t>RFP DEFINITIONS/ACRONYMS</w:t>
            </w:r>
          </w:p>
        </w:tc>
        <w:tc>
          <w:tcPr>
            <w:tcW w:w="1700" w:type="dxa"/>
            <w:shd w:val="clear" w:color="auto" w:fill="auto"/>
          </w:tcPr>
          <w:p w14:paraId="3290938D" w14:textId="1292E6FF" w:rsidR="003652A0" w:rsidRPr="00043FBD" w:rsidRDefault="00F9643A" w:rsidP="00933F50">
            <w:pPr>
              <w:jc w:val="center"/>
              <w:rPr>
                <w:rFonts w:ascii="Arial" w:hAnsi="Arial" w:cs="Arial"/>
                <w:b/>
                <w:sz w:val="24"/>
                <w:szCs w:val="24"/>
              </w:rPr>
            </w:pPr>
            <w:r w:rsidRPr="00043FBD">
              <w:rPr>
                <w:rFonts w:ascii="Arial" w:hAnsi="Arial" w:cs="Arial"/>
                <w:b/>
                <w:sz w:val="24"/>
                <w:szCs w:val="24"/>
              </w:rPr>
              <w:t>4</w:t>
            </w:r>
          </w:p>
        </w:tc>
      </w:tr>
      <w:tr w:rsidR="003652A0" w:rsidRPr="00043FBD" w14:paraId="3621834C" w14:textId="77777777" w:rsidTr="003652A0">
        <w:tc>
          <w:tcPr>
            <w:tcW w:w="8370" w:type="dxa"/>
          </w:tcPr>
          <w:p w14:paraId="1BE811B0" w14:textId="77777777" w:rsidR="003652A0" w:rsidRPr="00043FBD" w:rsidRDefault="003652A0" w:rsidP="00933F50">
            <w:pPr>
              <w:rPr>
                <w:rFonts w:ascii="Arial" w:hAnsi="Arial" w:cs="Arial"/>
                <w:sz w:val="24"/>
                <w:szCs w:val="24"/>
              </w:rPr>
            </w:pPr>
          </w:p>
        </w:tc>
        <w:tc>
          <w:tcPr>
            <w:tcW w:w="1700" w:type="dxa"/>
          </w:tcPr>
          <w:p w14:paraId="30FB5CBD" w14:textId="77777777" w:rsidR="003652A0" w:rsidRPr="00043FBD" w:rsidRDefault="003652A0" w:rsidP="00933F50">
            <w:pPr>
              <w:jc w:val="center"/>
              <w:rPr>
                <w:rFonts w:ascii="Arial" w:hAnsi="Arial" w:cs="Arial"/>
                <w:b/>
                <w:sz w:val="24"/>
                <w:szCs w:val="24"/>
              </w:rPr>
            </w:pPr>
          </w:p>
        </w:tc>
      </w:tr>
      <w:tr w:rsidR="003652A0" w:rsidRPr="00043FBD" w14:paraId="301C8CB8" w14:textId="77777777" w:rsidTr="006A5777">
        <w:tc>
          <w:tcPr>
            <w:tcW w:w="8370" w:type="dxa"/>
          </w:tcPr>
          <w:p w14:paraId="3EB6BCC5"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I        INTRODUCTION</w:t>
            </w:r>
          </w:p>
        </w:tc>
        <w:tc>
          <w:tcPr>
            <w:tcW w:w="1700" w:type="dxa"/>
            <w:shd w:val="clear" w:color="auto" w:fill="auto"/>
          </w:tcPr>
          <w:p w14:paraId="0374BA52" w14:textId="28B48EBE" w:rsidR="003652A0" w:rsidRPr="00043FBD" w:rsidRDefault="00F9643A" w:rsidP="00933F50">
            <w:pPr>
              <w:jc w:val="center"/>
              <w:rPr>
                <w:rFonts w:ascii="Arial" w:hAnsi="Arial" w:cs="Arial"/>
                <w:b/>
                <w:sz w:val="24"/>
                <w:szCs w:val="24"/>
              </w:rPr>
            </w:pPr>
            <w:r w:rsidRPr="00043FBD">
              <w:rPr>
                <w:rFonts w:ascii="Arial" w:hAnsi="Arial" w:cs="Arial"/>
                <w:b/>
                <w:sz w:val="24"/>
                <w:szCs w:val="24"/>
              </w:rPr>
              <w:t>5</w:t>
            </w:r>
          </w:p>
        </w:tc>
      </w:tr>
      <w:tr w:rsidR="003652A0" w:rsidRPr="00043FBD" w14:paraId="6B928108" w14:textId="77777777" w:rsidTr="003652A0">
        <w:tc>
          <w:tcPr>
            <w:tcW w:w="8370" w:type="dxa"/>
          </w:tcPr>
          <w:p w14:paraId="524F39C5" w14:textId="77777777" w:rsidR="003652A0" w:rsidRPr="00043FBD" w:rsidRDefault="003652A0" w:rsidP="003652A0">
            <w:pPr>
              <w:pStyle w:val="ListParagraph"/>
              <w:widowControl/>
              <w:numPr>
                <w:ilvl w:val="0"/>
                <w:numId w:val="27"/>
              </w:numPr>
              <w:autoSpaceDE/>
              <w:autoSpaceDN/>
              <w:contextualSpacing/>
              <w:rPr>
                <w:rFonts w:ascii="Arial" w:hAnsi="Arial" w:cs="Arial"/>
                <w:sz w:val="24"/>
                <w:szCs w:val="24"/>
              </w:rPr>
            </w:pPr>
            <w:r w:rsidRPr="00043FBD">
              <w:rPr>
                <w:rFonts w:ascii="Arial" w:hAnsi="Arial" w:cs="Arial"/>
                <w:sz w:val="24"/>
                <w:szCs w:val="24"/>
              </w:rPr>
              <w:t>PURPOSE AND BACKGROUND</w:t>
            </w:r>
          </w:p>
        </w:tc>
        <w:tc>
          <w:tcPr>
            <w:tcW w:w="1700" w:type="dxa"/>
          </w:tcPr>
          <w:p w14:paraId="44682CFB" w14:textId="77777777" w:rsidR="003652A0" w:rsidRPr="00043FBD" w:rsidRDefault="003652A0" w:rsidP="00933F50">
            <w:pPr>
              <w:jc w:val="center"/>
              <w:rPr>
                <w:rFonts w:ascii="Arial" w:hAnsi="Arial" w:cs="Arial"/>
                <w:b/>
                <w:sz w:val="24"/>
                <w:szCs w:val="24"/>
              </w:rPr>
            </w:pPr>
          </w:p>
        </w:tc>
      </w:tr>
      <w:tr w:rsidR="003652A0" w:rsidRPr="00043FBD" w14:paraId="5899A094" w14:textId="77777777" w:rsidTr="003652A0">
        <w:tc>
          <w:tcPr>
            <w:tcW w:w="8370" w:type="dxa"/>
          </w:tcPr>
          <w:p w14:paraId="6E6D06AA" w14:textId="77777777" w:rsidR="003652A0" w:rsidRPr="00043FBD" w:rsidRDefault="003652A0" w:rsidP="003652A0">
            <w:pPr>
              <w:pStyle w:val="ListParagraph"/>
              <w:widowControl/>
              <w:numPr>
                <w:ilvl w:val="0"/>
                <w:numId w:val="27"/>
              </w:numPr>
              <w:autoSpaceDE/>
              <w:autoSpaceDN/>
              <w:contextualSpacing/>
              <w:rPr>
                <w:rFonts w:ascii="Arial" w:hAnsi="Arial" w:cs="Arial"/>
                <w:sz w:val="24"/>
                <w:szCs w:val="24"/>
              </w:rPr>
            </w:pPr>
            <w:r w:rsidRPr="00043FBD">
              <w:rPr>
                <w:rFonts w:ascii="Arial" w:hAnsi="Arial" w:cs="Arial"/>
                <w:sz w:val="24"/>
                <w:szCs w:val="24"/>
              </w:rPr>
              <w:t>GENERAL PROVISIONS</w:t>
            </w:r>
          </w:p>
        </w:tc>
        <w:tc>
          <w:tcPr>
            <w:tcW w:w="1700" w:type="dxa"/>
          </w:tcPr>
          <w:p w14:paraId="67A5A436" w14:textId="77777777" w:rsidR="003652A0" w:rsidRPr="00043FBD" w:rsidRDefault="003652A0" w:rsidP="00933F50">
            <w:pPr>
              <w:jc w:val="center"/>
              <w:rPr>
                <w:rFonts w:ascii="Arial" w:hAnsi="Arial" w:cs="Arial"/>
                <w:b/>
                <w:sz w:val="24"/>
                <w:szCs w:val="24"/>
              </w:rPr>
            </w:pPr>
          </w:p>
        </w:tc>
      </w:tr>
      <w:tr w:rsidR="003652A0" w:rsidRPr="00043FBD" w14:paraId="26C8A84A" w14:textId="77777777" w:rsidTr="003652A0">
        <w:tc>
          <w:tcPr>
            <w:tcW w:w="8370" w:type="dxa"/>
          </w:tcPr>
          <w:p w14:paraId="18B23C5D" w14:textId="77777777" w:rsidR="003652A0" w:rsidRPr="00043FBD" w:rsidRDefault="003652A0" w:rsidP="003652A0">
            <w:pPr>
              <w:pStyle w:val="ListParagraph"/>
              <w:widowControl/>
              <w:numPr>
                <w:ilvl w:val="0"/>
                <w:numId w:val="27"/>
              </w:numPr>
              <w:autoSpaceDE/>
              <w:autoSpaceDN/>
              <w:contextualSpacing/>
              <w:rPr>
                <w:rFonts w:ascii="Arial" w:hAnsi="Arial" w:cs="Arial"/>
                <w:sz w:val="24"/>
                <w:szCs w:val="24"/>
              </w:rPr>
            </w:pPr>
            <w:r w:rsidRPr="00043FBD">
              <w:rPr>
                <w:rFonts w:ascii="Arial" w:hAnsi="Arial" w:cs="Arial"/>
                <w:sz w:val="24"/>
                <w:szCs w:val="24"/>
              </w:rPr>
              <w:t>ELIGIBILITY TO SUBMIT BIDS</w:t>
            </w:r>
          </w:p>
        </w:tc>
        <w:tc>
          <w:tcPr>
            <w:tcW w:w="1700" w:type="dxa"/>
          </w:tcPr>
          <w:p w14:paraId="08C27329" w14:textId="77777777" w:rsidR="003652A0" w:rsidRPr="00043FBD" w:rsidRDefault="003652A0" w:rsidP="00933F50">
            <w:pPr>
              <w:jc w:val="center"/>
              <w:rPr>
                <w:rFonts w:ascii="Arial" w:hAnsi="Arial" w:cs="Arial"/>
                <w:b/>
                <w:sz w:val="24"/>
                <w:szCs w:val="24"/>
              </w:rPr>
            </w:pPr>
          </w:p>
        </w:tc>
      </w:tr>
      <w:tr w:rsidR="003652A0" w:rsidRPr="00043FBD" w14:paraId="2C60D896" w14:textId="77777777" w:rsidTr="003652A0">
        <w:tc>
          <w:tcPr>
            <w:tcW w:w="8370" w:type="dxa"/>
          </w:tcPr>
          <w:p w14:paraId="7AECE1CA" w14:textId="77777777" w:rsidR="003652A0" w:rsidRPr="00043FBD" w:rsidRDefault="003652A0" w:rsidP="003652A0">
            <w:pPr>
              <w:pStyle w:val="ListParagraph"/>
              <w:widowControl/>
              <w:numPr>
                <w:ilvl w:val="0"/>
                <w:numId w:val="27"/>
              </w:numPr>
              <w:autoSpaceDE/>
              <w:autoSpaceDN/>
              <w:contextualSpacing/>
              <w:rPr>
                <w:rFonts w:ascii="Arial" w:hAnsi="Arial" w:cs="Arial"/>
                <w:sz w:val="24"/>
                <w:szCs w:val="24"/>
              </w:rPr>
            </w:pPr>
            <w:r w:rsidRPr="00043FBD">
              <w:rPr>
                <w:rFonts w:ascii="Arial" w:hAnsi="Arial" w:cs="Arial"/>
                <w:sz w:val="24"/>
                <w:szCs w:val="24"/>
              </w:rPr>
              <w:t>CONTRACT TERMS</w:t>
            </w:r>
          </w:p>
        </w:tc>
        <w:tc>
          <w:tcPr>
            <w:tcW w:w="1700" w:type="dxa"/>
          </w:tcPr>
          <w:p w14:paraId="6C9F0A73" w14:textId="77777777" w:rsidR="003652A0" w:rsidRPr="00043FBD" w:rsidRDefault="003652A0" w:rsidP="00933F50">
            <w:pPr>
              <w:jc w:val="center"/>
              <w:rPr>
                <w:rFonts w:ascii="Arial" w:hAnsi="Arial" w:cs="Arial"/>
                <w:b/>
                <w:sz w:val="24"/>
                <w:szCs w:val="24"/>
              </w:rPr>
            </w:pPr>
          </w:p>
        </w:tc>
      </w:tr>
      <w:tr w:rsidR="003652A0" w:rsidRPr="00043FBD" w14:paraId="1C2E84CC" w14:textId="77777777" w:rsidTr="003652A0">
        <w:tc>
          <w:tcPr>
            <w:tcW w:w="8370" w:type="dxa"/>
          </w:tcPr>
          <w:p w14:paraId="1A61C13F" w14:textId="77777777" w:rsidR="003652A0" w:rsidRPr="00043FBD" w:rsidRDefault="003652A0" w:rsidP="003652A0">
            <w:pPr>
              <w:pStyle w:val="ListParagraph"/>
              <w:widowControl/>
              <w:numPr>
                <w:ilvl w:val="0"/>
                <w:numId w:val="27"/>
              </w:numPr>
              <w:autoSpaceDE/>
              <w:autoSpaceDN/>
              <w:contextualSpacing/>
              <w:rPr>
                <w:rFonts w:ascii="Arial" w:hAnsi="Arial" w:cs="Arial"/>
                <w:sz w:val="24"/>
                <w:szCs w:val="24"/>
              </w:rPr>
            </w:pPr>
            <w:r w:rsidRPr="00043FBD">
              <w:rPr>
                <w:rFonts w:ascii="Arial" w:hAnsi="Arial" w:cs="Arial"/>
                <w:sz w:val="24"/>
                <w:szCs w:val="24"/>
              </w:rPr>
              <w:t>NUMBER OF AWARDS</w:t>
            </w:r>
          </w:p>
        </w:tc>
        <w:tc>
          <w:tcPr>
            <w:tcW w:w="1700" w:type="dxa"/>
          </w:tcPr>
          <w:p w14:paraId="333F3DB1" w14:textId="77777777" w:rsidR="003652A0" w:rsidRPr="00043FBD" w:rsidRDefault="003652A0" w:rsidP="00933F50">
            <w:pPr>
              <w:jc w:val="center"/>
              <w:rPr>
                <w:rFonts w:ascii="Arial" w:hAnsi="Arial" w:cs="Arial"/>
                <w:b/>
                <w:sz w:val="24"/>
                <w:szCs w:val="24"/>
              </w:rPr>
            </w:pPr>
          </w:p>
        </w:tc>
      </w:tr>
      <w:tr w:rsidR="003652A0" w:rsidRPr="00043FBD" w14:paraId="379BDD8B" w14:textId="77777777" w:rsidTr="003652A0">
        <w:tc>
          <w:tcPr>
            <w:tcW w:w="8370" w:type="dxa"/>
          </w:tcPr>
          <w:p w14:paraId="3FA94340" w14:textId="77777777" w:rsidR="003652A0" w:rsidRPr="00043FBD" w:rsidRDefault="003652A0" w:rsidP="00933F50">
            <w:pPr>
              <w:rPr>
                <w:rFonts w:ascii="Arial" w:hAnsi="Arial" w:cs="Arial"/>
                <w:sz w:val="24"/>
                <w:szCs w:val="24"/>
              </w:rPr>
            </w:pPr>
          </w:p>
        </w:tc>
        <w:tc>
          <w:tcPr>
            <w:tcW w:w="1700" w:type="dxa"/>
          </w:tcPr>
          <w:p w14:paraId="5B85D07B" w14:textId="77777777" w:rsidR="003652A0" w:rsidRPr="00043FBD" w:rsidRDefault="003652A0" w:rsidP="00933F50">
            <w:pPr>
              <w:jc w:val="center"/>
              <w:rPr>
                <w:rFonts w:ascii="Arial" w:hAnsi="Arial" w:cs="Arial"/>
                <w:b/>
                <w:sz w:val="24"/>
                <w:szCs w:val="24"/>
              </w:rPr>
            </w:pPr>
          </w:p>
        </w:tc>
      </w:tr>
      <w:tr w:rsidR="003652A0" w:rsidRPr="00043FBD" w14:paraId="48CC23CD" w14:textId="77777777" w:rsidTr="006A5777">
        <w:tc>
          <w:tcPr>
            <w:tcW w:w="8370" w:type="dxa"/>
          </w:tcPr>
          <w:p w14:paraId="718EF5AF"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II        SCOPE OF SERVICES TO BE PROVIDED</w:t>
            </w:r>
          </w:p>
        </w:tc>
        <w:tc>
          <w:tcPr>
            <w:tcW w:w="1700" w:type="dxa"/>
            <w:shd w:val="clear" w:color="auto" w:fill="auto"/>
          </w:tcPr>
          <w:p w14:paraId="147432C3" w14:textId="236FF188" w:rsidR="003652A0" w:rsidRPr="00043FBD" w:rsidRDefault="009C76BC" w:rsidP="00933F50">
            <w:pPr>
              <w:jc w:val="center"/>
              <w:rPr>
                <w:rFonts w:ascii="Arial" w:hAnsi="Arial" w:cs="Arial"/>
                <w:b/>
                <w:sz w:val="24"/>
                <w:szCs w:val="24"/>
              </w:rPr>
            </w:pPr>
            <w:r w:rsidRPr="00043FBD">
              <w:rPr>
                <w:rFonts w:ascii="Arial" w:hAnsi="Arial" w:cs="Arial"/>
                <w:b/>
                <w:sz w:val="24"/>
                <w:szCs w:val="24"/>
              </w:rPr>
              <w:t>7</w:t>
            </w:r>
          </w:p>
        </w:tc>
      </w:tr>
      <w:tr w:rsidR="003652A0" w:rsidRPr="00043FBD" w14:paraId="360457AE" w14:textId="77777777" w:rsidTr="003652A0">
        <w:tc>
          <w:tcPr>
            <w:tcW w:w="8370" w:type="dxa"/>
          </w:tcPr>
          <w:p w14:paraId="5A865BD1" w14:textId="77777777" w:rsidR="003652A0" w:rsidRPr="00043FBD" w:rsidRDefault="003652A0" w:rsidP="00933F50">
            <w:pPr>
              <w:rPr>
                <w:rFonts w:ascii="Arial" w:hAnsi="Arial" w:cs="Arial"/>
                <w:sz w:val="24"/>
                <w:szCs w:val="24"/>
              </w:rPr>
            </w:pPr>
          </w:p>
        </w:tc>
        <w:tc>
          <w:tcPr>
            <w:tcW w:w="1700" w:type="dxa"/>
          </w:tcPr>
          <w:p w14:paraId="6F7D53CA" w14:textId="77777777" w:rsidR="003652A0" w:rsidRPr="00043FBD" w:rsidRDefault="003652A0" w:rsidP="00933F50">
            <w:pPr>
              <w:jc w:val="center"/>
              <w:rPr>
                <w:rFonts w:ascii="Arial" w:hAnsi="Arial" w:cs="Arial"/>
                <w:b/>
                <w:sz w:val="24"/>
                <w:szCs w:val="24"/>
              </w:rPr>
            </w:pPr>
          </w:p>
        </w:tc>
      </w:tr>
      <w:tr w:rsidR="003652A0" w:rsidRPr="00043FBD" w14:paraId="488F21F5" w14:textId="77777777" w:rsidTr="006A5777">
        <w:tc>
          <w:tcPr>
            <w:tcW w:w="8370" w:type="dxa"/>
          </w:tcPr>
          <w:p w14:paraId="5FA48C3F"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III        KEY RFP EVENTS</w:t>
            </w:r>
          </w:p>
        </w:tc>
        <w:tc>
          <w:tcPr>
            <w:tcW w:w="1700" w:type="dxa"/>
            <w:shd w:val="clear" w:color="auto" w:fill="auto"/>
          </w:tcPr>
          <w:p w14:paraId="46A52527" w14:textId="1D64BD93" w:rsidR="003652A0" w:rsidRPr="00043FBD" w:rsidRDefault="009C7511" w:rsidP="00933F50">
            <w:pPr>
              <w:jc w:val="center"/>
              <w:rPr>
                <w:rFonts w:ascii="Arial" w:hAnsi="Arial" w:cs="Arial"/>
                <w:b/>
                <w:sz w:val="24"/>
                <w:szCs w:val="24"/>
              </w:rPr>
            </w:pPr>
            <w:r w:rsidRPr="00043FBD">
              <w:rPr>
                <w:rFonts w:ascii="Arial" w:hAnsi="Arial" w:cs="Arial"/>
                <w:b/>
                <w:sz w:val="24"/>
                <w:szCs w:val="24"/>
              </w:rPr>
              <w:t>9</w:t>
            </w:r>
          </w:p>
        </w:tc>
      </w:tr>
      <w:tr w:rsidR="003652A0" w:rsidRPr="00043FBD" w14:paraId="1B269148" w14:textId="77777777" w:rsidTr="003652A0">
        <w:tc>
          <w:tcPr>
            <w:tcW w:w="8370" w:type="dxa"/>
          </w:tcPr>
          <w:p w14:paraId="28B9EA2B" w14:textId="77777777" w:rsidR="003652A0" w:rsidRPr="00043FBD" w:rsidRDefault="003652A0" w:rsidP="003652A0">
            <w:pPr>
              <w:pStyle w:val="ListParagraph"/>
              <w:widowControl/>
              <w:numPr>
                <w:ilvl w:val="0"/>
                <w:numId w:val="28"/>
              </w:numPr>
              <w:autoSpaceDE/>
              <w:autoSpaceDN/>
              <w:contextualSpacing/>
              <w:rPr>
                <w:rFonts w:ascii="Arial" w:hAnsi="Arial" w:cs="Arial"/>
                <w:sz w:val="24"/>
                <w:szCs w:val="24"/>
              </w:rPr>
            </w:pPr>
            <w:r w:rsidRPr="00043FBD">
              <w:rPr>
                <w:rFonts w:ascii="Arial" w:hAnsi="Arial" w:cs="Arial"/>
                <w:sz w:val="24"/>
                <w:szCs w:val="24"/>
              </w:rPr>
              <w:t>QUESTIONS</w:t>
            </w:r>
          </w:p>
        </w:tc>
        <w:tc>
          <w:tcPr>
            <w:tcW w:w="1700" w:type="dxa"/>
          </w:tcPr>
          <w:p w14:paraId="7F592D2A" w14:textId="77777777" w:rsidR="003652A0" w:rsidRPr="00043FBD" w:rsidRDefault="003652A0" w:rsidP="00933F50">
            <w:pPr>
              <w:jc w:val="center"/>
              <w:rPr>
                <w:rFonts w:ascii="Arial" w:hAnsi="Arial" w:cs="Arial"/>
                <w:b/>
                <w:sz w:val="24"/>
                <w:szCs w:val="24"/>
              </w:rPr>
            </w:pPr>
          </w:p>
        </w:tc>
      </w:tr>
      <w:tr w:rsidR="003652A0" w:rsidRPr="00043FBD" w14:paraId="45A2D7E3" w14:textId="77777777" w:rsidTr="003652A0">
        <w:tc>
          <w:tcPr>
            <w:tcW w:w="8370" w:type="dxa"/>
          </w:tcPr>
          <w:p w14:paraId="31A035B9" w14:textId="7E983E4C" w:rsidR="003652A0" w:rsidRPr="00043FBD" w:rsidRDefault="00B50D9C" w:rsidP="003652A0">
            <w:pPr>
              <w:pStyle w:val="ListParagraph"/>
              <w:widowControl/>
              <w:numPr>
                <w:ilvl w:val="0"/>
                <w:numId w:val="28"/>
              </w:numPr>
              <w:autoSpaceDE/>
              <w:autoSpaceDN/>
              <w:contextualSpacing/>
              <w:rPr>
                <w:rFonts w:ascii="Arial" w:hAnsi="Arial" w:cs="Arial"/>
                <w:sz w:val="24"/>
                <w:szCs w:val="24"/>
              </w:rPr>
            </w:pPr>
            <w:r w:rsidRPr="00043FBD">
              <w:rPr>
                <w:rFonts w:ascii="Arial" w:hAnsi="Arial" w:cs="Arial"/>
                <w:sz w:val="24"/>
                <w:szCs w:val="24"/>
              </w:rPr>
              <w:t>AMENDMENTS</w:t>
            </w:r>
          </w:p>
        </w:tc>
        <w:tc>
          <w:tcPr>
            <w:tcW w:w="1700" w:type="dxa"/>
          </w:tcPr>
          <w:p w14:paraId="6A39C762" w14:textId="77777777" w:rsidR="003652A0" w:rsidRPr="00043FBD" w:rsidRDefault="003652A0" w:rsidP="00933F50">
            <w:pPr>
              <w:jc w:val="center"/>
              <w:rPr>
                <w:rFonts w:ascii="Arial" w:hAnsi="Arial" w:cs="Arial"/>
                <w:b/>
                <w:sz w:val="24"/>
                <w:szCs w:val="24"/>
              </w:rPr>
            </w:pPr>
          </w:p>
        </w:tc>
      </w:tr>
      <w:tr w:rsidR="003652A0" w:rsidRPr="00043FBD" w14:paraId="652D1322" w14:textId="77777777" w:rsidTr="003652A0">
        <w:tc>
          <w:tcPr>
            <w:tcW w:w="8370" w:type="dxa"/>
          </w:tcPr>
          <w:p w14:paraId="1340FEC7" w14:textId="77777777" w:rsidR="003652A0" w:rsidRPr="00043FBD" w:rsidRDefault="003652A0" w:rsidP="003652A0">
            <w:pPr>
              <w:pStyle w:val="ListParagraph"/>
              <w:widowControl/>
              <w:numPr>
                <w:ilvl w:val="0"/>
                <w:numId w:val="28"/>
              </w:numPr>
              <w:autoSpaceDE/>
              <w:autoSpaceDN/>
              <w:contextualSpacing/>
              <w:rPr>
                <w:rFonts w:ascii="Arial" w:hAnsi="Arial" w:cs="Arial"/>
                <w:sz w:val="24"/>
                <w:szCs w:val="24"/>
              </w:rPr>
            </w:pPr>
            <w:r w:rsidRPr="00043FBD">
              <w:rPr>
                <w:rFonts w:ascii="Arial" w:hAnsi="Arial" w:cs="Arial"/>
                <w:sz w:val="24"/>
                <w:szCs w:val="24"/>
              </w:rPr>
              <w:t>SUBMITTING THE PROPOSAL</w:t>
            </w:r>
          </w:p>
        </w:tc>
        <w:tc>
          <w:tcPr>
            <w:tcW w:w="1700" w:type="dxa"/>
          </w:tcPr>
          <w:p w14:paraId="3F7ACD91" w14:textId="77777777" w:rsidR="003652A0" w:rsidRPr="00043FBD" w:rsidRDefault="003652A0" w:rsidP="00933F50">
            <w:pPr>
              <w:jc w:val="center"/>
              <w:rPr>
                <w:rFonts w:ascii="Arial" w:hAnsi="Arial" w:cs="Arial"/>
                <w:b/>
                <w:sz w:val="24"/>
                <w:szCs w:val="24"/>
              </w:rPr>
            </w:pPr>
          </w:p>
        </w:tc>
      </w:tr>
      <w:tr w:rsidR="003652A0" w:rsidRPr="00043FBD" w14:paraId="4DC51E63" w14:textId="77777777" w:rsidTr="003652A0">
        <w:tc>
          <w:tcPr>
            <w:tcW w:w="8370" w:type="dxa"/>
          </w:tcPr>
          <w:p w14:paraId="0D43E8EE" w14:textId="77777777" w:rsidR="003652A0" w:rsidRPr="00043FBD" w:rsidRDefault="003652A0" w:rsidP="00933F50">
            <w:pPr>
              <w:rPr>
                <w:rFonts w:ascii="Arial" w:hAnsi="Arial" w:cs="Arial"/>
                <w:sz w:val="24"/>
                <w:szCs w:val="24"/>
              </w:rPr>
            </w:pPr>
          </w:p>
        </w:tc>
        <w:tc>
          <w:tcPr>
            <w:tcW w:w="1700" w:type="dxa"/>
          </w:tcPr>
          <w:p w14:paraId="014BA351" w14:textId="77777777" w:rsidR="003652A0" w:rsidRPr="00043FBD" w:rsidRDefault="003652A0" w:rsidP="00933F50">
            <w:pPr>
              <w:jc w:val="center"/>
              <w:rPr>
                <w:rFonts w:ascii="Arial" w:hAnsi="Arial" w:cs="Arial"/>
                <w:b/>
                <w:sz w:val="24"/>
                <w:szCs w:val="24"/>
              </w:rPr>
            </w:pPr>
          </w:p>
        </w:tc>
      </w:tr>
      <w:tr w:rsidR="003652A0" w:rsidRPr="00043FBD" w14:paraId="6E94B1EE" w14:textId="77777777" w:rsidTr="006A5777">
        <w:tc>
          <w:tcPr>
            <w:tcW w:w="8370" w:type="dxa"/>
          </w:tcPr>
          <w:p w14:paraId="1E2B8C24"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IV       PROPOSAL SUBMISSION REQUIREMENTS</w:t>
            </w:r>
          </w:p>
        </w:tc>
        <w:tc>
          <w:tcPr>
            <w:tcW w:w="1700" w:type="dxa"/>
            <w:shd w:val="clear" w:color="auto" w:fill="auto"/>
          </w:tcPr>
          <w:p w14:paraId="07AC0DA9" w14:textId="620C8018" w:rsidR="003652A0" w:rsidRPr="00043FBD" w:rsidRDefault="009C7511" w:rsidP="00933F50">
            <w:pPr>
              <w:jc w:val="center"/>
              <w:rPr>
                <w:rFonts w:ascii="Arial" w:hAnsi="Arial" w:cs="Arial"/>
                <w:b/>
                <w:sz w:val="24"/>
                <w:szCs w:val="24"/>
              </w:rPr>
            </w:pPr>
            <w:r w:rsidRPr="00043FBD">
              <w:rPr>
                <w:rFonts w:ascii="Arial" w:hAnsi="Arial" w:cs="Arial"/>
                <w:b/>
                <w:sz w:val="24"/>
                <w:szCs w:val="24"/>
              </w:rPr>
              <w:t>11</w:t>
            </w:r>
          </w:p>
        </w:tc>
      </w:tr>
      <w:tr w:rsidR="003652A0" w:rsidRPr="00043FBD" w14:paraId="3DCEDC36" w14:textId="77777777" w:rsidTr="003652A0">
        <w:tc>
          <w:tcPr>
            <w:tcW w:w="8370" w:type="dxa"/>
          </w:tcPr>
          <w:p w14:paraId="70761800" w14:textId="77777777" w:rsidR="003652A0" w:rsidRPr="00043FBD" w:rsidRDefault="003652A0" w:rsidP="00933F50">
            <w:pPr>
              <w:rPr>
                <w:rFonts w:ascii="Arial" w:hAnsi="Arial" w:cs="Arial"/>
                <w:sz w:val="24"/>
                <w:szCs w:val="24"/>
              </w:rPr>
            </w:pPr>
          </w:p>
        </w:tc>
        <w:tc>
          <w:tcPr>
            <w:tcW w:w="1700" w:type="dxa"/>
          </w:tcPr>
          <w:p w14:paraId="7D83A145" w14:textId="77777777" w:rsidR="003652A0" w:rsidRPr="00043FBD" w:rsidRDefault="003652A0" w:rsidP="00933F50">
            <w:pPr>
              <w:jc w:val="center"/>
              <w:rPr>
                <w:rFonts w:ascii="Arial" w:hAnsi="Arial" w:cs="Arial"/>
                <w:b/>
                <w:sz w:val="24"/>
                <w:szCs w:val="24"/>
              </w:rPr>
            </w:pPr>
          </w:p>
        </w:tc>
      </w:tr>
      <w:tr w:rsidR="003652A0" w:rsidRPr="00043FBD" w14:paraId="1DCBE856" w14:textId="77777777" w:rsidTr="006A5777">
        <w:tc>
          <w:tcPr>
            <w:tcW w:w="8370" w:type="dxa"/>
          </w:tcPr>
          <w:p w14:paraId="43E2DF1B"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V        PROPOSAL EVALUATION AND SELECTION</w:t>
            </w:r>
          </w:p>
        </w:tc>
        <w:tc>
          <w:tcPr>
            <w:tcW w:w="1700" w:type="dxa"/>
            <w:shd w:val="clear" w:color="auto" w:fill="auto"/>
          </w:tcPr>
          <w:p w14:paraId="7195E054" w14:textId="104AA0DF" w:rsidR="003652A0" w:rsidRPr="00043FBD" w:rsidRDefault="004F54A0" w:rsidP="00933F50">
            <w:pPr>
              <w:jc w:val="center"/>
              <w:rPr>
                <w:rFonts w:ascii="Arial" w:hAnsi="Arial" w:cs="Arial"/>
                <w:b/>
                <w:sz w:val="24"/>
                <w:szCs w:val="24"/>
              </w:rPr>
            </w:pPr>
            <w:r w:rsidRPr="00043FBD">
              <w:rPr>
                <w:rFonts w:ascii="Arial" w:hAnsi="Arial" w:cs="Arial"/>
                <w:b/>
                <w:sz w:val="24"/>
                <w:szCs w:val="24"/>
              </w:rPr>
              <w:t>13</w:t>
            </w:r>
          </w:p>
        </w:tc>
      </w:tr>
      <w:tr w:rsidR="003652A0" w:rsidRPr="00043FBD" w14:paraId="329B1028" w14:textId="77777777" w:rsidTr="003652A0">
        <w:tc>
          <w:tcPr>
            <w:tcW w:w="8370" w:type="dxa"/>
          </w:tcPr>
          <w:p w14:paraId="329CDB6C" w14:textId="77777777" w:rsidR="003652A0" w:rsidRPr="00043FBD" w:rsidRDefault="003652A0" w:rsidP="003652A0">
            <w:pPr>
              <w:pStyle w:val="ListParagraph"/>
              <w:widowControl/>
              <w:numPr>
                <w:ilvl w:val="0"/>
                <w:numId w:val="30"/>
              </w:numPr>
              <w:autoSpaceDE/>
              <w:autoSpaceDN/>
              <w:contextualSpacing/>
              <w:rPr>
                <w:rFonts w:ascii="Arial" w:hAnsi="Arial" w:cs="Arial"/>
                <w:sz w:val="24"/>
                <w:szCs w:val="24"/>
              </w:rPr>
            </w:pPr>
            <w:r w:rsidRPr="00043FBD">
              <w:rPr>
                <w:rFonts w:ascii="Arial" w:hAnsi="Arial" w:cs="Arial"/>
                <w:sz w:val="24"/>
                <w:szCs w:val="24"/>
              </w:rPr>
              <w:t xml:space="preserve">EVALUATION PROCESS – GENERAL INFORMATION </w:t>
            </w:r>
          </w:p>
        </w:tc>
        <w:tc>
          <w:tcPr>
            <w:tcW w:w="1700" w:type="dxa"/>
          </w:tcPr>
          <w:p w14:paraId="469A9035" w14:textId="77777777" w:rsidR="003652A0" w:rsidRPr="00043FBD" w:rsidRDefault="003652A0" w:rsidP="00933F50">
            <w:pPr>
              <w:jc w:val="center"/>
              <w:rPr>
                <w:rFonts w:ascii="Arial" w:hAnsi="Arial" w:cs="Arial"/>
                <w:b/>
                <w:sz w:val="24"/>
                <w:szCs w:val="24"/>
              </w:rPr>
            </w:pPr>
          </w:p>
        </w:tc>
      </w:tr>
      <w:tr w:rsidR="003652A0" w:rsidRPr="00043FBD" w14:paraId="13A1C578" w14:textId="77777777" w:rsidTr="003652A0">
        <w:tc>
          <w:tcPr>
            <w:tcW w:w="8370" w:type="dxa"/>
          </w:tcPr>
          <w:p w14:paraId="01C78C47" w14:textId="77777777" w:rsidR="003652A0" w:rsidRPr="00043FBD" w:rsidRDefault="003652A0" w:rsidP="003652A0">
            <w:pPr>
              <w:pStyle w:val="ListParagraph"/>
              <w:widowControl/>
              <w:numPr>
                <w:ilvl w:val="0"/>
                <w:numId w:val="30"/>
              </w:numPr>
              <w:autoSpaceDE/>
              <w:autoSpaceDN/>
              <w:contextualSpacing/>
              <w:rPr>
                <w:rFonts w:ascii="Arial" w:hAnsi="Arial" w:cs="Arial"/>
                <w:sz w:val="24"/>
                <w:szCs w:val="24"/>
              </w:rPr>
            </w:pPr>
            <w:r w:rsidRPr="00043FBD">
              <w:rPr>
                <w:rFonts w:ascii="Arial" w:hAnsi="Arial" w:cs="Arial"/>
                <w:sz w:val="24"/>
                <w:szCs w:val="24"/>
              </w:rPr>
              <w:t>SCORING WEIGHTS AND PROCESS</w:t>
            </w:r>
          </w:p>
        </w:tc>
        <w:tc>
          <w:tcPr>
            <w:tcW w:w="1700" w:type="dxa"/>
          </w:tcPr>
          <w:p w14:paraId="5F5D26AE" w14:textId="77777777" w:rsidR="003652A0" w:rsidRPr="00043FBD" w:rsidRDefault="003652A0" w:rsidP="00933F50">
            <w:pPr>
              <w:jc w:val="center"/>
              <w:rPr>
                <w:rFonts w:ascii="Arial" w:hAnsi="Arial" w:cs="Arial"/>
                <w:b/>
                <w:sz w:val="24"/>
                <w:szCs w:val="24"/>
              </w:rPr>
            </w:pPr>
          </w:p>
        </w:tc>
      </w:tr>
      <w:tr w:rsidR="003652A0" w:rsidRPr="00043FBD" w14:paraId="630F9378" w14:textId="77777777" w:rsidTr="003652A0">
        <w:tc>
          <w:tcPr>
            <w:tcW w:w="8370" w:type="dxa"/>
          </w:tcPr>
          <w:p w14:paraId="4021586C" w14:textId="77777777" w:rsidR="003652A0" w:rsidRPr="00043FBD" w:rsidRDefault="003652A0" w:rsidP="003652A0">
            <w:pPr>
              <w:pStyle w:val="ListParagraph"/>
              <w:widowControl/>
              <w:numPr>
                <w:ilvl w:val="0"/>
                <w:numId w:val="30"/>
              </w:numPr>
              <w:autoSpaceDE/>
              <w:autoSpaceDN/>
              <w:contextualSpacing/>
              <w:rPr>
                <w:rFonts w:ascii="Arial" w:hAnsi="Arial" w:cs="Arial"/>
                <w:sz w:val="24"/>
                <w:szCs w:val="24"/>
              </w:rPr>
            </w:pPr>
            <w:r w:rsidRPr="00043FBD">
              <w:rPr>
                <w:rFonts w:ascii="Arial" w:hAnsi="Arial" w:cs="Arial"/>
                <w:sz w:val="24"/>
                <w:szCs w:val="24"/>
              </w:rPr>
              <w:t>SELECTION AND AWARD</w:t>
            </w:r>
          </w:p>
        </w:tc>
        <w:tc>
          <w:tcPr>
            <w:tcW w:w="1700" w:type="dxa"/>
          </w:tcPr>
          <w:p w14:paraId="5A49FA2E" w14:textId="77777777" w:rsidR="003652A0" w:rsidRPr="00043FBD" w:rsidRDefault="003652A0" w:rsidP="00933F50">
            <w:pPr>
              <w:jc w:val="center"/>
              <w:rPr>
                <w:rFonts w:ascii="Arial" w:hAnsi="Arial" w:cs="Arial"/>
                <w:b/>
                <w:sz w:val="24"/>
                <w:szCs w:val="24"/>
              </w:rPr>
            </w:pPr>
          </w:p>
        </w:tc>
      </w:tr>
      <w:tr w:rsidR="003652A0" w:rsidRPr="00043FBD" w14:paraId="2F406E43" w14:textId="77777777" w:rsidTr="003652A0">
        <w:tc>
          <w:tcPr>
            <w:tcW w:w="8370" w:type="dxa"/>
          </w:tcPr>
          <w:p w14:paraId="67995DD9" w14:textId="77777777" w:rsidR="003652A0" w:rsidRPr="00043FBD" w:rsidRDefault="003652A0" w:rsidP="003652A0">
            <w:pPr>
              <w:pStyle w:val="ListParagraph"/>
              <w:widowControl/>
              <w:numPr>
                <w:ilvl w:val="0"/>
                <w:numId w:val="30"/>
              </w:numPr>
              <w:autoSpaceDE/>
              <w:autoSpaceDN/>
              <w:contextualSpacing/>
              <w:rPr>
                <w:rFonts w:ascii="Arial" w:hAnsi="Arial" w:cs="Arial"/>
                <w:sz w:val="24"/>
                <w:szCs w:val="24"/>
              </w:rPr>
            </w:pPr>
            <w:r w:rsidRPr="00043FBD">
              <w:rPr>
                <w:rFonts w:ascii="Arial" w:hAnsi="Arial" w:cs="Arial"/>
                <w:sz w:val="24"/>
                <w:szCs w:val="24"/>
              </w:rPr>
              <w:t>APPEAL OF CONTRACT AWARDS</w:t>
            </w:r>
          </w:p>
        </w:tc>
        <w:tc>
          <w:tcPr>
            <w:tcW w:w="1700" w:type="dxa"/>
          </w:tcPr>
          <w:p w14:paraId="01B24652" w14:textId="77777777" w:rsidR="003652A0" w:rsidRPr="00043FBD" w:rsidRDefault="003652A0" w:rsidP="00933F50">
            <w:pPr>
              <w:jc w:val="center"/>
              <w:rPr>
                <w:rFonts w:ascii="Arial" w:hAnsi="Arial" w:cs="Arial"/>
                <w:b/>
                <w:sz w:val="24"/>
                <w:szCs w:val="24"/>
              </w:rPr>
            </w:pPr>
          </w:p>
        </w:tc>
      </w:tr>
      <w:tr w:rsidR="003652A0" w:rsidRPr="00043FBD" w14:paraId="36A77456" w14:textId="77777777" w:rsidTr="003652A0">
        <w:tc>
          <w:tcPr>
            <w:tcW w:w="8370" w:type="dxa"/>
          </w:tcPr>
          <w:p w14:paraId="55D2DC34" w14:textId="77777777" w:rsidR="003652A0" w:rsidRPr="00043FBD" w:rsidRDefault="003652A0" w:rsidP="00933F50">
            <w:pPr>
              <w:rPr>
                <w:rFonts w:ascii="Arial" w:hAnsi="Arial" w:cs="Arial"/>
                <w:sz w:val="24"/>
                <w:szCs w:val="24"/>
              </w:rPr>
            </w:pPr>
          </w:p>
        </w:tc>
        <w:tc>
          <w:tcPr>
            <w:tcW w:w="1700" w:type="dxa"/>
          </w:tcPr>
          <w:p w14:paraId="15569BE6" w14:textId="77777777" w:rsidR="003652A0" w:rsidRPr="00043FBD" w:rsidRDefault="003652A0" w:rsidP="00933F50">
            <w:pPr>
              <w:jc w:val="center"/>
              <w:rPr>
                <w:rFonts w:ascii="Arial" w:hAnsi="Arial" w:cs="Arial"/>
                <w:b/>
                <w:sz w:val="24"/>
                <w:szCs w:val="24"/>
              </w:rPr>
            </w:pPr>
          </w:p>
        </w:tc>
      </w:tr>
      <w:tr w:rsidR="003652A0" w:rsidRPr="00043FBD" w14:paraId="38B90E59" w14:textId="77777777" w:rsidTr="006A5777">
        <w:tc>
          <w:tcPr>
            <w:tcW w:w="8370" w:type="dxa"/>
          </w:tcPr>
          <w:p w14:paraId="5126E068"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VI       CONTRACT ADMINISTRATION AND CONDITIONS</w:t>
            </w:r>
          </w:p>
        </w:tc>
        <w:tc>
          <w:tcPr>
            <w:tcW w:w="1700" w:type="dxa"/>
            <w:shd w:val="clear" w:color="auto" w:fill="auto"/>
          </w:tcPr>
          <w:p w14:paraId="5B7BD577" w14:textId="2E73DD81" w:rsidR="003652A0" w:rsidRPr="00043FBD" w:rsidRDefault="004F54A0" w:rsidP="00933F50">
            <w:pPr>
              <w:jc w:val="center"/>
              <w:rPr>
                <w:rFonts w:ascii="Arial" w:hAnsi="Arial" w:cs="Arial"/>
                <w:b/>
                <w:sz w:val="24"/>
                <w:szCs w:val="24"/>
              </w:rPr>
            </w:pPr>
            <w:r w:rsidRPr="00043FBD">
              <w:rPr>
                <w:rFonts w:ascii="Arial" w:hAnsi="Arial" w:cs="Arial"/>
                <w:b/>
                <w:sz w:val="24"/>
                <w:szCs w:val="24"/>
              </w:rPr>
              <w:t>15</w:t>
            </w:r>
          </w:p>
        </w:tc>
      </w:tr>
      <w:tr w:rsidR="003652A0" w:rsidRPr="00043FBD" w14:paraId="5153674A" w14:textId="77777777" w:rsidTr="003652A0">
        <w:tc>
          <w:tcPr>
            <w:tcW w:w="8370" w:type="dxa"/>
          </w:tcPr>
          <w:p w14:paraId="2E683730" w14:textId="77777777" w:rsidR="003652A0" w:rsidRPr="00043FBD" w:rsidRDefault="003652A0" w:rsidP="003652A0">
            <w:pPr>
              <w:pStyle w:val="ListParagraph"/>
              <w:widowControl/>
              <w:numPr>
                <w:ilvl w:val="0"/>
                <w:numId w:val="31"/>
              </w:numPr>
              <w:autoSpaceDE/>
              <w:autoSpaceDN/>
              <w:contextualSpacing/>
              <w:rPr>
                <w:rFonts w:ascii="Arial" w:hAnsi="Arial" w:cs="Arial"/>
                <w:sz w:val="24"/>
                <w:szCs w:val="24"/>
              </w:rPr>
            </w:pPr>
            <w:r w:rsidRPr="00043FBD">
              <w:rPr>
                <w:rFonts w:ascii="Arial" w:hAnsi="Arial" w:cs="Arial"/>
                <w:sz w:val="24"/>
                <w:szCs w:val="24"/>
              </w:rPr>
              <w:t>CONTRACT DOCUMENT</w:t>
            </w:r>
          </w:p>
        </w:tc>
        <w:tc>
          <w:tcPr>
            <w:tcW w:w="1700" w:type="dxa"/>
          </w:tcPr>
          <w:p w14:paraId="6F19F185" w14:textId="77777777" w:rsidR="003652A0" w:rsidRPr="00043FBD" w:rsidRDefault="003652A0" w:rsidP="00933F50">
            <w:pPr>
              <w:jc w:val="center"/>
              <w:rPr>
                <w:rFonts w:ascii="Arial" w:hAnsi="Arial" w:cs="Arial"/>
                <w:b/>
                <w:sz w:val="24"/>
                <w:szCs w:val="24"/>
              </w:rPr>
            </w:pPr>
          </w:p>
        </w:tc>
      </w:tr>
      <w:tr w:rsidR="003652A0" w:rsidRPr="00043FBD" w14:paraId="23B76058" w14:textId="77777777" w:rsidTr="003652A0">
        <w:tc>
          <w:tcPr>
            <w:tcW w:w="8370" w:type="dxa"/>
          </w:tcPr>
          <w:p w14:paraId="07AE51FC" w14:textId="74F4364A" w:rsidR="003652A0" w:rsidRPr="00043FBD" w:rsidRDefault="003652A0" w:rsidP="003652A0">
            <w:pPr>
              <w:pStyle w:val="ListParagraph"/>
              <w:widowControl/>
              <w:numPr>
                <w:ilvl w:val="0"/>
                <w:numId w:val="31"/>
              </w:numPr>
              <w:autoSpaceDE/>
              <w:autoSpaceDN/>
              <w:contextualSpacing/>
              <w:rPr>
                <w:rFonts w:ascii="Arial" w:hAnsi="Arial" w:cs="Arial"/>
                <w:sz w:val="24"/>
                <w:szCs w:val="24"/>
              </w:rPr>
            </w:pPr>
            <w:r w:rsidRPr="00043FBD">
              <w:rPr>
                <w:rFonts w:ascii="Arial" w:hAnsi="Arial" w:cs="Arial"/>
                <w:sz w:val="24"/>
                <w:szCs w:val="24"/>
              </w:rPr>
              <w:t xml:space="preserve">STANDARD STATE </w:t>
            </w:r>
            <w:r w:rsidR="009B08BA" w:rsidRPr="00043FBD">
              <w:rPr>
                <w:rFonts w:ascii="Arial" w:hAnsi="Arial" w:cs="Arial"/>
                <w:sz w:val="24"/>
                <w:szCs w:val="24"/>
              </w:rPr>
              <w:t>CONTRACT</w:t>
            </w:r>
            <w:r w:rsidRPr="00043FBD">
              <w:rPr>
                <w:rFonts w:ascii="Arial" w:hAnsi="Arial" w:cs="Arial"/>
                <w:sz w:val="24"/>
                <w:szCs w:val="24"/>
              </w:rPr>
              <w:t xml:space="preserve"> PROVISIONS</w:t>
            </w:r>
          </w:p>
        </w:tc>
        <w:tc>
          <w:tcPr>
            <w:tcW w:w="1700" w:type="dxa"/>
          </w:tcPr>
          <w:p w14:paraId="458BEAB1" w14:textId="77777777" w:rsidR="003652A0" w:rsidRPr="00043FBD" w:rsidRDefault="003652A0" w:rsidP="00933F50">
            <w:pPr>
              <w:jc w:val="center"/>
              <w:rPr>
                <w:rFonts w:ascii="Arial" w:hAnsi="Arial" w:cs="Arial"/>
                <w:b/>
                <w:sz w:val="24"/>
                <w:szCs w:val="24"/>
              </w:rPr>
            </w:pPr>
          </w:p>
        </w:tc>
      </w:tr>
      <w:tr w:rsidR="003652A0" w:rsidRPr="00043FBD" w14:paraId="11F2C171" w14:textId="77777777" w:rsidTr="003652A0">
        <w:tc>
          <w:tcPr>
            <w:tcW w:w="8370" w:type="dxa"/>
          </w:tcPr>
          <w:p w14:paraId="4CF7D3DA" w14:textId="77777777" w:rsidR="003652A0" w:rsidRPr="00043FBD" w:rsidRDefault="003652A0" w:rsidP="00933F50">
            <w:pPr>
              <w:rPr>
                <w:rFonts w:ascii="Arial" w:hAnsi="Arial" w:cs="Arial"/>
                <w:sz w:val="24"/>
                <w:szCs w:val="24"/>
              </w:rPr>
            </w:pPr>
          </w:p>
        </w:tc>
        <w:tc>
          <w:tcPr>
            <w:tcW w:w="1700" w:type="dxa"/>
          </w:tcPr>
          <w:p w14:paraId="5A8741C3" w14:textId="77777777" w:rsidR="003652A0" w:rsidRPr="00043FBD" w:rsidRDefault="003652A0" w:rsidP="00933F50">
            <w:pPr>
              <w:jc w:val="center"/>
              <w:rPr>
                <w:rFonts w:ascii="Arial" w:hAnsi="Arial" w:cs="Arial"/>
                <w:b/>
                <w:sz w:val="24"/>
                <w:szCs w:val="24"/>
              </w:rPr>
            </w:pPr>
          </w:p>
        </w:tc>
      </w:tr>
      <w:tr w:rsidR="003652A0" w:rsidRPr="00043FBD" w14:paraId="4B3ADA0E" w14:textId="77777777" w:rsidTr="006A5777">
        <w:tc>
          <w:tcPr>
            <w:tcW w:w="8370" w:type="dxa"/>
          </w:tcPr>
          <w:p w14:paraId="28F3B93C" w14:textId="77777777" w:rsidR="003652A0" w:rsidRPr="00043FBD" w:rsidRDefault="003652A0" w:rsidP="00933F50">
            <w:pPr>
              <w:rPr>
                <w:rFonts w:ascii="Arial" w:hAnsi="Arial" w:cs="Arial"/>
                <w:b/>
                <w:sz w:val="24"/>
                <w:szCs w:val="24"/>
              </w:rPr>
            </w:pPr>
            <w:r w:rsidRPr="00043FBD">
              <w:rPr>
                <w:rFonts w:ascii="Arial" w:hAnsi="Arial" w:cs="Arial"/>
                <w:b/>
                <w:sz w:val="24"/>
                <w:szCs w:val="24"/>
              </w:rPr>
              <w:t>PART VII        RFP APPENDICES AND RELATED DOCUMENTS</w:t>
            </w:r>
          </w:p>
        </w:tc>
        <w:tc>
          <w:tcPr>
            <w:tcW w:w="1700" w:type="dxa"/>
            <w:shd w:val="clear" w:color="auto" w:fill="auto"/>
          </w:tcPr>
          <w:p w14:paraId="2915FA94" w14:textId="7F257958" w:rsidR="003652A0" w:rsidRPr="00043FBD" w:rsidRDefault="004F54A0" w:rsidP="00933F50">
            <w:pPr>
              <w:jc w:val="center"/>
              <w:rPr>
                <w:rFonts w:ascii="Arial" w:hAnsi="Arial" w:cs="Arial"/>
                <w:b/>
                <w:sz w:val="24"/>
                <w:szCs w:val="24"/>
              </w:rPr>
            </w:pPr>
            <w:r w:rsidRPr="00043FBD">
              <w:rPr>
                <w:rFonts w:ascii="Arial" w:hAnsi="Arial" w:cs="Arial"/>
                <w:b/>
                <w:sz w:val="24"/>
                <w:szCs w:val="24"/>
              </w:rPr>
              <w:t>1</w:t>
            </w:r>
            <w:r w:rsidR="00E93CEB" w:rsidRPr="00043FBD">
              <w:rPr>
                <w:rFonts w:ascii="Arial" w:hAnsi="Arial" w:cs="Arial"/>
                <w:b/>
                <w:sz w:val="24"/>
                <w:szCs w:val="24"/>
              </w:rPr>
              <w:t>7</w:t>
            </w:r>
          </w:p>
        </w:tc>
      </w:tr>
      <w:tr w:rsidR="003652A0" w:rsidRPr="00043FBD" w14:paraId="7ADF74D7" w14:textId="77777777" w:rsidTr="003652A0">
        <w:tc>
          <w:tcPr>
            <w:tcW w:w="8370" w:type="dxa"/>
          </w:tcPr>
          <w:p w14:paraId="2BCC2035" w14:textId="77777777" w:rsidR="003652A0" w:rsidRPr="00043FBD" w:rsidRDefault="003652A0" w:rsidP="00933F50">
            <w:pPr>
              <w:rPr>
                <w:rFonts w:ascii="Arial" w:hAnsi="Arial" w:cs="Arial"/>
                <w:sz w:val="24"/>
                <w:szCs w:val="24"/>
              </w:rPr>
            </w:pPr>
            <w:r w:rsidRPr="00043FBD">
              <w:rPr>
                <w:rFonts w:ascii="Arial" w:hAnsi="Arial" w:cs="Arial"/>
                <w:sz w:val="24"/>
                <w:szCs w:val="24"/>
              </w:rPr>
              <w:t xml:space="preserve">     </w:t>
            </w:r>
            <w:r w:rsidRPr="00043FBD">
              <w:rPr>
                <w:rFonts w:ascii="Arial" w:hAnsi="Arial" w:cs="Arial"/>
                <w:b/>
                <w:sz w:val="24"/>
                <w:szCs w:val="24"/>
              </w:rPr>
              <w:t>APPENDIX A</w:t>
            </w:r>
            <w:r w:rsidRPr="00043FBD">
              <w:rPr>
                <w:rFonts w:ascii="Arial" w:hAnsi="Arial" w:cs="Arial"/>
                <w:sz w:val="24"/>
                <w:szCs w:val="24"/>
              </w:rPr>
              <w:t xml:space="preserve"> – PROPOSAL COVER PAGE</w:t>
            </w:r>
          </w:p>
        </w:tc>
        <w:tc>
          <w:tcPr>
            <w:tcW w:w="1700" w:type="dxa"/>
          </w:tcPr>
          <w:p w14:paraId="50FC51EB" w14:textId="77777777" w:rsidR="003652A0" w:rsidRPr="00043FBD" w:rsidRDefault="003652A0" w:rsidP="00933F50">
            <w:pPr>
              <w:jc w:val="center"/>
              <w:rPr>
                <w:rFonts w:ascii="Arial" w:hAnsi="Arial" w:cs="Arial"/>
                <w:b/>
                <w:sz w:val="24"/>
                <w:szCs w:val="24"/>
              </w:rPr>
            </w:pPr>
          </w:p>
        </w:tc>
      </w:tr>
      <w:tr w:rsidR="003652A0" w:rsidRPr="00043FBD" w14:paraId="000F538E" w14:textId="77777777" w:rsidTr="003652A0">
        <w:tc>
          <w:tcPr>
            <w:tcW w:w="8370" w:type="dxa"/>
          </w:tcPr>
          <w:p w14:paraId="69925F74" w14:textId="1C37898D" w:rsidR="003652A0" w:rsidRPr="00043FBD" w:rsidRDefault="003652A0" w:rsidP="00933F50">
            <w:pPr>
              <w:rPr>
                <w:rFonts w:ascii="Arial" w:hAnsi="Arial" w:cs="Arial"/>
                <w:sz w:val="24"/>
                <w:szCs w:val="24"/>
              </w:rPr>
            </w:pPr>
            <w:r w:rsidRPr="00043FBD">
              <w:rPr>
                <w:rFonts w:ascii="Arial" w:hAnsi="Arial" w:cs="Arial"/>
                <w:sz w:val="24"/>
                <w:szCs w:val="24"/>
              </w:rPr>
              <w:t xml:space="preserve">     </w:t>
            </w:r>
            <w:r w:rsidRPr="00043FBD">
              <w:rPr>
                <w:rFonts w:ascii="Arial" w:hAnsi="Arial" w:cs="Arial"/>
                <w:b/>
                <w:sz w:val="24"/>
                <w:szCs w:val="24"/>
              </w:rPr>
              <w:t xml:space="preserve">APPENDIX B </w:t>
            </w:r>
            <w:r w:rsidRPr="00043FBD">
              <w:rPr>
                <w:rFonts w:ascii="Arial" w:hAnsi="Arial" w:cs="Arial"/>
                <w:sz w:val="24"/>
                <w:szCs w:val="24"/>
              </w:rPr>
              <w:t>– DEBARMENT, PERFORMANCE</w:t>
            </w:r>
            <w:r w:rsidR="00CF38D4" w:rsidRPr="00043FBD">
              <w:rPr>
                <w:rFonts w:ascii="Arial" w:hAnsi="Arial" w:cs="Arial"/>
                <w:sz w:val="24"/>
                <w:szCs w:val="24"/>
              </w:rPr>
              <w:t>,</w:t>
            </w:r>
            <w:r w:rsidRPr="00043FBD">
              <w:rPr>
                <w:rFonts w:ascii="Arial" w:hAnsi="Arial" w:cs="Arial"/>
                <w:sz w:val="24"/>
                <w:szCs w:val="24"/>
              </w:rPr>
              <w:t xml:space="preserve"> </w:t>
            </w:r>
            <w:r w:rsidR="00CF38D4" w:rsidRPr="00043FBD">
              <w:rPr>
                <w:rFonts w:ascii="Arial" w:hAnsi="Arial" w:cs="Arial"/>
                <w:sz w:val="24"/>
                <w:szCs w:val="24"/>
              </w:rPr>
              <w:t>and</w:t>
            </w:r>
            <w:r w:rsidRPr="00043FBD">
              <w:rPr>
                <w:rFonts w:ascii="Arial" w:hAnsi="Arial" w:cs="Arial"/>
                <w:sz w:val="24"/>
                <w:szCs w:val="24"/>
              </w:rPr>
              <w:t xml:space="preserve"> </w:t>
            </w:r>
          </w:p>
          <w:p w14:paraId="2F64CF04" w14:textId="77777777" w:rsidR="003652A0" w:rsidRPr="00043FBD" w:rsidRDefault="003652A0" w:rsidP="00933F50">
            <w:pPr>
              <w:rPr>
                <w:rFonts w:ascii="Arial" w:hAnsi="Arial" w:cs="Arial"/>
                <w:sz w:val="24"/>
                <w:szCs w:val="24"/>
              </w:rPr>
            </w:pPr>
            <w:r w:rsidRPr="00043FBD">
              <w:rPr>
                <w:rFonts w:ascii="Arial" w:hAnsi="Arial" w:cs="Arial"/>
                <w:sz w:val="24"/>
                <w:szCs w:val="24"/>
              </w:rPr>
              <w:t xml:space="preserve">                               NON-COLLUSION CERTIFICATION</w:t>
            </w:r>
          </w:p>
        </w:tc>
        <w:tc>
          <w:tcPr>
            <w:tcW w:w="1700" w:type="dxa"/>
          </w:tcPr>
          <w:p w14:paraId="4966992E" w14:textId="77777777" w:rsidR="003652A0" w:rsidRPr="00043FBD" w:rsidRDefault="003652A0" w:rsidP="00933F50">
            <w:pPr>
              <w:jc w:val="center"/>
              <w:rPr>
                <w:rFonts w:ascii="Arial" w:hAnsi="Arial" w:cs="Arial"/>
                <w:b/>
                <w:sz w:val="24"/>
                <w:szCs w:val="24"/>
              </w:rPr>
            </w:pPr>
          </w:p>
        </w:tc>
      </w:tr>
      <w:tr w:rsidR="003652A0" w:rsidRPr="00043FBD" w14:paraId="48F712FE" w14:textId="77777777" w:rsidTr="003652A0">
        <w:tc>
          <w:tcPr>
            <w:tcW w:w="8370" w:type="dxa"/>
          </w:tcPr>
          <w:p w14:paraId="670519E4" w14:textId="138240DE" w:rsidR="003652A0" w:rsidRPr="00043FBD" w:rsidRDefault="003652A0" w:rsidP="00933F50">
            <w:pPr>
              <w:rPr>
                <w:rFonts w:ascii="Arial" w:hAnsi="Arial" w:cs="Arial"/>
                <w:sz w:val="24"/>
                <w:szCs w:val="24"/>
              </w:rPr>
            </w:pPr>
            <w:r w:rsidRPr="00043FBD">
              <w:rPr>
                <w:rFonts w:ascii="Arial" w:hAnsi="Arial" w:cs="Arial"/>
                <w:sz w:val="24"/>
                <w:szCs w:val="24"/>
              </w:rPr>
              <w:t xml:space="preserve">     </w:t>
            </w:r>
            <w:r w:rsidRPr="00043FBD">
              <w:rPr>
                <w:rFonts w:ascii="Arial" w:hAnsi="Arial" w:cs="Arial"/>
                <w:b/>
                <w:sz w:val="24"/>
                <w:szCs w:val="24"/>
              </w:rPr>
              <w:t>APPENDIX C</w:t>
            </w:r>
            <w:r w:rsidRPr="00043FBD">
              <w:rPr>
                <w:rFonts w:ascii="Arial" w:hAnsi="Arial" w:cs="Arial"/>
                <w:sz w:val="24"/>
                <w:szCs w:val="24"/>
              </w:rPr>
              <w:t xml:space="preserve"> – QUALIFICATIONS </w:t>
            </w:r>
            <w:r w:rsidR="00CF38D4" w:rsidRPr="00043FBD">
              <w:rPr>
                <w:rFonts w:ascii="Arial" w:hAnsi="Arial" w:cs="Arial"/>
                <w:sz w:val="24"/>
                <w:szCs w:val="24"/>
              </w:rPr>
              <w:t>and</w:t>
            </w:r>
            <w:r w:rsidRPr="00043FBD">
              <w:rPr>
                <w:rFonts w:ascii="Arial" w:hAnsi="Arial" w:cs="Arial"/>
                <w:sz w:val="24"/>
                <w:szCs w:val="24"/>
              </w:rPr>
              <w:t xml:space="preserve"> EXPERIENCE FORM</w:t>
            </w:r>
          </w:p>
        </w:tc>
        <w:tc>
          <w:tcPr>
            <w:tcW w:w="1700" w:type="dxa"/>
          </w:tcPr>
          <w:p w14:paraId="49BF3F95" w14:textId="77777777" w:rsidR="003652A0" w:rsidRPr="00043FBD" w:rsidRDefault="003652A0" w:rsidP="00933F50">
            <w:pPr>
              <w:jc w:val="center"/>
              <w:rPr>
                <w:rFonts w:ascii="Arial" w:hAnsi="Arial" w:cs="Arial"/>
                <w:b/>
                <w:sz w:val="24"/>
                <w:szCs w:val="24"/>
              </w:rPr>
            </w:pPr>
          </w:p>
        </w:tc>
      </w:tr>
      <w:tr w:rsidR="003652A0" w:rsidRPr="00043FBD" w14:paraId="3DB6C5EB" w14:textId="77777777" w:rsidTr="003652A0">
        <w:tc>
          <w:tcPr>
            <w:tcW w:w="8370" w:type="dxa"/>
          </w:tcPr>
          <w:p w14:paraId="49A06846" w14:textId="77777777" w:rsidR="003652A0" w:rsidRPr="00043FBD" w:rsidRDefault="003652A0" w:rsidP="00933F50">
            <w:pPr>
              <w:rPr>
                <w:rFonts w:ascii="Arial" w:hAnsi="Arial" w:cs="Arial"/>
                <w:sz w:val="24"/>
                <w:szCs w:val="24"/>
              </w:rPr>
            </w:pPr>
            <w:r w:rsidRPr="00043FBD">
              <w:rPr>
                <w:rFonts w:ascii="Arial" w:hAnsi="Arial" w:cs="Arial"/>
                <w:sz w:val="24"/>
                <w:szCs w:val="24"/>
              </w:rPr>
              <w:t xml:space="preserve">     </w:t>
            </w:r>
            <w:r w:rsidRPr="00043FBD">
              <w:rPr>
                <w:rFonts w:ascii="Arial" w:hAnsi="Arial" w:cs="Arial"/>
                <w:b/>
                <w:sz w:val="24"/>
                <w:szCs w:val="24"/>
              </w:rPr>
              <w:t>APPENDIX D</w:t>
            </w:r>
            <w:r w:rsidRPr="00043FBD">
              <w:rPr>
                <w:rFonts w:ascii="Arial" w:hAnsi="Arial" w:cs="Arial"/>
                <w:sz w:val="24"/>
                <w:szCs w:val="24"/>
              </w:rPr>
              <w:t xml:space="preserve"> – COST PROPOSAL FORM</w:t>
            </w:r>
          </w:p>
        </w:tc>
        <w:tc>
          <w:tcPr>
            <w:tcW w:w="1700" w:type="dxa"/>
          </w:tcPr>
          <w:p w14:paraId="29CD22A4" w14:textId="77777777" w:rsidR="003652A0" w:rsidRPr="00043FBD" w:rsidRDefault="003652A0" w:rsidP="00933F50">
            <w:pPr>
              <w:jc w:val="center"/>
              <w:rPr>
                <w:rFonts w:ascii="Arial" w:hAnsi="Arial" w:cs="Arial"/>
                <w:b/>
                <w:sz w:val="24"/>
                <w:szCs w:val="24"/>
              </w:rPr>
            </w:pPr>
          </w:p>
        </w:tc>
      </w:tr>
      <w:tr w:rsidR="003652A0" w:rsidRPr="00043FBD" w14:paraId="75C574A2" w14:textId="77777777" w:rsidTr="003652A0">
        <w:tc>
          <w:tcPr>
            <w:tcW w:w="8370" w:type="dxa"/>
          </w:tcPr>
          <w:p w14:paraId="27D3A822" w14:textId="77777777" w:rsidR="003652A0" w:rsidRPr="00043FBD" w:rsidRDefault="003652A0" w:rsidP="00933F50">
            <w:pPr>
              <w:rPr>
                <w:rFonts w:ascii="Arial" w:hAnsi="Arial" w:cs="Arial"/>
                <w:sz w:val="24"/>
                <w:szCs w:val="24"/>
              </w:rPr>
            </w:pPr>
            <w:r w:rsidRPr="00043FBD">
              <w:rPr>
                <w:rFonts w:ascii="Arial" w:hAnsi="Arial" w:cs="Arial"/>
                <w:sz w:val="24"/>
                <w:szCs w:val="24"/>
              </w:rPr>
              <w:t xml:space="preserve">     </w:t>
            </w:r>
            <w:r w:rsidRPr="00043FBD">
              <w:rPr>
                <w:rFonts w:ascii="Arial" w:hAnsi="Arial" w:cs="Arial"/>
                <w:b/>
                <w:sz w:val="24"/>
                <w:szCs w:val="24"/>
              </w:rPr>
              <w:t>APPENDIX E</w:t>
            </w:r>
            <w:r w:rsidRPr="00043FBD">
              <w:rPr>
                <w:rFonts w:ascii="Arial" w:hAnsi="Arial" w:cs="Arial"/>
                <w:sz w:val="24"/>
                <w:szCs w:val="24"/>
              </w:rPr>
              <w:t xml:space="preserve"> – SUBMITTED QUESTIONS FORM </w:t>
            </w:r>
          </w:p>
        </w:tc>
        <w:tc>
          <w:tcPr>
            <w:tcW w:w="1700" w:type="dxa"/>
          </w:tcPr>
          <w:p w14:paraId="7DE5D912" w14:textId="77777777" w:rsidR="003652A0" w:rsidRPr="00043FBD" w:rsidRDefault="003652A0" w:rsidP="00933F50">
            <w:pPr>
              <w:jc w:val="center"/>
              <w:rPr>
                <w:rFonts w:ascii="Arial" w:hAnsi="Arial" w:cs="Arial"/>
                <w:b/>
                <w:sz w:val="24"/>
                <w:szCs w:val="24"/>
              </w:rPr>
            </w:pPr>
          </w:p>
        </w:tc>
      </w:tr>
      <w:tr w:rsidR="003652A0" w:rsidRPr="00043FBD" w14:paraId="75AE4E79" w14:textId="77777777" w:rsidTr="003652A0">
        <w:tc>
          <w:tcPr>
            <w:tcW w:w="8370" w:type="dxa"/>
          </w:tcPr>
          <w:p w14:paraId="331856AD" w14:textId="77777777" w:rsidR="003652A0" w:rsidRPr="00043FBD" w:rsidRDefault="003652A0" w:rsidP="00933F50">
            <w:pPr>
              <w:rPr>
                <w:rFonts w:ascii="Arial" w:hAnsi="Arial" w:cs="Arial"/>
                <w:sz w:val="24"/>
                <w:szCs w:val="24"/>
              </w:rPr>
            </w:pPr>
          </w:p>
        </w:tc>
        <w:tc>
          <w:tcPr>
            <w:tcW w:w="1700" w:type="dxa"/>
          </w:tcPr>
          <w:p w14:paraId="47C1ED02" w14:textId="77777777" w:rsidR="003652A0" w:rsidRPr="00043FBD" w:rsidRDefault="003652A0" w:rsidP="00933F50">
            <w:pPr>
              <w:jc w:val="center"/>
              <w:rPr>
                <w:rFonts w:ascii="Arial" w:hAnsi="Arial" w:cs="Arial"/>
                <w:b/>
                <w:sz w:val="24"/>
                <w:szCs w:val="24"/>
              </w:rPr>
            </w:pPr>
          </w:p>
        </w:tc>
      </w:tr>
      <w:tr w:rsidR="003652A0" w:rsidRPr="00043FBD" w14:paraId="0515F9A8" w14:textId="77777777" w:rsidTr="003652A0">
        <w:tc>
          <w:tcPr>
            <w:tcW w:w="8370" w:type="dxa"/>
          </w:tcPr>
          <w:p w14:paraId="3B05759D" w14:textId="77777777" w:rsidR="003652A0" w:rsidRPr="00043FBD" w:rsidRDefault="003652A0" w:rsidP="00933F50">
            <w:pPr>
              <w:rPr>
                <w:rFonts w:ascii="Arial" w:hAnsi="Arial" w:cs="Arial"/>
                <w:sz w:val="24"/>
                <w:szCs w:val="24"/>
              </w:rPr>
            </w:pPr>
          </w:p>
        </w:tc>
        <w:tc>
          <w:tcPr>
            <w:tcW w:w="1700" w:type="dxa"/>
          </w:tcPr>
          <w:p w14:paraId="5B7DD309" w14:textId="77777777" w:rsidR="003652A0" w:rsidRPr="00043FBD" w:rsidRDefault="003652A0" w:rsidP="00933F50">
            <w:pPr>
              <w:jc w:val="center"/>
              <w:rPr>
                <w:rFonts w:ascii="Arial" w:hAnsi="Arial" w:cs="Arial"/>
                <w:b/>
                <w:sz w:val="24"/>
                <w:szCs w:val="24"/>
              </w:rPr>
            </w:pPr>
          </w:p>
        </w:tc>
      </w:tr>
      <w:tr w:rsidR="003652A0" w:rsidRPr="00043FBD" w14:paraId="03944384" w14:textId="77777777" w:rsidTr="003652A0">
        <w:tc>
          <w:tcPr>
            <w:tcW w:w="8370" w:type="dxa"/>
          </w:tcPr>
          <w:p w14:paraId="37175F66" w14:textId="77777777" w:rsidR="003652A0" w:rsidRPr="00043FBD" w:rsidRDefault="003652A0" w:rsidP="00933F50">
            <w:pPr>
              <w:rPr>
                <w:rFonts w:ascii="Arial" w:hAnsi="Arial" w:cs="Arial"/>
                <w:sz w:val="24"/>
                <w:szCs w:val="24"/>
              </w:rPr>
            </w:pPr>
          </w:p>
        </w:tc>
        <w:tc>
          <w:tcPr>
            <w:tcW w:w="1700" w:type="dxa"/>
          </w:tcPr>
          <w:p w14:paraId="16B39CD5" w14:textId="77777777" w:rsidR="003652A0" w:rsidRPr="00043FBD" w:rsidRDefault="003652A0" w:rsidP="00933F50">
            <w:pPr>
              <w:jc w:val="center"/>
              <w:rPr>
                <w:rFonts w:ascii="Arial" w:hAnsi="Arial" w:cs="Arial"/>
                <w:b/>
                <w:sz w:val="24"/>
                <w:szCs w:val="24"/>
              </w:rPr>
            </w:pPr>
          </w:p>
        </w:tc>
      </w:tr>
    </w:tbl>
    <w:p w14:paraId="6AFBDC10" w14:textId="5B3635D7" w:rsidR="003652A0" w:rsidRPr="00043FBD" w:rsidRDefault="003652A0">
      <w:pPr>
        <w:widowControl/>
        <w:autoSpaceDE/>
        <w:autoSpaceDN/>
        <w:rPr>
          <w:rFonts w:ascii="Arial" w:eastAsia="MS Gothic" w:hAnsi="Arial" w:cs="Arial"/>
          <w:bCs/>
          <w:color w:val="365F91"/>
          <w:sz w:val="24"/>
          <w:szCs w:val="24"/>
          <w:lang w:eastAsia="ja-JP"/>
        </w:rPr>
      </w:pPr>
    </w:p>
    <w:p w14:paraId="769C620F" w14:textId="77777777" w:rsidR="003652A0" w:rsidRPr="00043FBD" w:rsidRDefault="003652A0">
      <w:pPr>
        <w:widowControl/>
        <w:autoSpaceDE/>
        <w:autoSpaceDN/>
        <w:rPr>
          <w:rStyle w:val="InitialStyle"/>
          <w:rFonts w:ascii="Arial" w:eastAsia="MS Gothic" w:hAnsi="Arial" w:cs="Arial"/>
          <w:bCs/>
          <w:color w:val="365F91"/>
          <w:sz w:val="24"/>
          <w:szCs w:val="24"/>
          <w:lang w:eastAsia="ja-JP"/>
        </w:rPr>
      </w:pPr>
      <w:r w:rsidRPr="00043FBD">
        <w:rPr>
          <w:rStyle w:val="InitialStyle"/>
          <w:rFonts w:ascii="Arial" w:hAnsi="Arial" w:cs="Arial"/>
          <w:b/>
          <w:sz w:val="24"/>
          <w:szCs w:val="24"/>
        </w:rPr>
        <w:br w:type="page"/>
      </w:r>
    </w:p>
    <w:p w14:paraId="52E060F3" w14:textId="1AFCFDAC" w:rsidR="004B1E57" w:rsidRPr="00043FBD" w:rsidRDefault="00410303" w:rsidP="003652A0">
      <w:pPr>
        <w:pStyle w:val="TOCHeading"/>
        <w:spacing w:before="0" w:line="240" w:lineRule="auto"/>
        <w:jc w:val="center"/>
        <w:rPr>
          <w:rStyle w:val="InitialStyle"/>
          <w:rFonts w:ascii="Arial" w:hAnsi="Arial" w:cs="Arial"/>
          <w:bCs w:val="0"/>
          <w:color w:val="auto"/>
        </w:rPr>
      </w:pPr>
      <w:r w:rsidRPr="00043FBD">
        <w:rPr>
          <w:rStyle w:val="InitialStyle"/>
          <w:rFonts w:ascii="Arial" w:hAnsi="Arial" w:cs="Arial"/>
          <w:color w:val="auto"/>
          <w:sz w:val="24"/>
          <w:szCs w:val="24"/>
        </w:rPr>
        <w:lastRenderedPageBreak/>
        <w:t>P</w:t>
      </w:r>
      <w:bookmarkEnd w:id="0"/>
      <w:bookmarkEnd w:id="1"/>
      <w:r w:rsidR="00526297" w:rsidRPr="00043FBD">
        <w:rPr>
          <w:rStyle w:val="InitialStyle"/>
          <w:rFonts w:ascii="Arial" w:hAnsi="Arial" w:cs="Arial"/>
          <w:color w:val="auto"/>
          <w:sz w:val="24"/>
          <w:szCs w:val="24"/>
        </w:rPr>
        <w:t>UBLIC NOTICE</w:t>
      </w:r>
    </w:p>
    <w:p w14:paraId="04F4204D" w14:textId="77777777" w:rsidR="004B1E57" w:rsidRPr="00043FBD" w:rsidRDefault="004B1E57" w:rsidP="001627BB">
      <w:pPr>
        <w:pStyle w:val="DefaultText"/>
        <w:widowControl/>
        <w:jc w:val="center"/>
        <w:rPr>
          <w:rStyle w:val="InitialStyle"/>
          <w:rFonts w:ascii="Arial" w:hAnsi="Arial" w:cs="Arial"/>
          <w:b/>
          <w:bCs/>
        </w:rPr>
      </w:pPr>
    </w:p>
    <w:p w14:paraId="2487CB2B" w14:textId="77777777" w:rsidR="004B1E57" w:rsidRPr="00043FBD" w:rsidRDefault="004B1E57" w:rsidP="001627BB">
      <w:pPr>
        <w:pStyle w:val="DefaultText"/>
        <w:widowControl/>
        <w:jc w:val="center"/>
        <w:rPr>
          <w:rStyle w:val="InitialStyle"/>
          <w:rFonts w:ascii="Arial" w:hAnsi="Arial" w:cs="Arial"/>
          <w:b/>
          <w:bCs/>
        </w:rPr>
      </w:pPr>
      <w:r w:rsidRPr="00043FBD">
        <w:rPr>
          <w:rStyle w:val="InitialStyle"/>
          <w:rFonts w:ascii="Arial" w:hAnsi="Arial" w:cs="Arial"/>
          <w:b/>
          <w:bCs/>
        </w:rPr>
        <w:t>*************************************************</w:t>
      </w:r>
    </w:p>
    <w:p w14:paraId="0889F602" w14:textId="77777777" w:rsidR="004B1E57" w:rsidRPr="00043FBD" w:rsidRDefault="004B1E57" w:rsidP="001627BB">
      <w:pPr>
        <w:pStyle w:val="DefaultText"/>
        <w:widowControl/>
        <w:jc w:val="center"/>
        <w:rPr>
          <w:rStyle w:val="InitialStyle"/>
          <w:rFonts w:ascii="Arial" w:hAnsi="Arial" w:cs="Arial"/>
          <w:b/>
          <w:bCs/>
        </w:rPr>
      </w:pPr>
    </w:p>
    <w:p w14:paraId="2FAF65D9" w14:textId="77777777" w:rsidR="004B1E57" w:rsidRPr="00043FBD" w:rsidRDefault="004B1E57" w:rsidP="001627BB">
      <w:pPr>
        <w:pStyle w:val="DefaultText"/>
        <w:widowControl/>
        <w:jc w:val="center"/>
        <w:rPr>
          <w:rStyle w:val="InitialStyle"/>
          <w:rFonts w:ascii="Arial" w:hAnsi="Arial" w:cs="Arial"/>
          <w:b/>
          <w:bCs/>
        </w:rPr>
      </w:pPr>
      <w:r w:rsidRPr="00043FBD">
        <w:rPr>
          <w:rStyle w:val="InitialStyle"/>
          <w:rFonts w:ascii="Arial" w:hAnsi="Arial" w:cs="Arial"/>
          <w:b/>
          <w:bCs/>
        </w:rPr>
        <w:t>State of Maine</w:t>
      </w:r>
    </w:p>
    <w:p w14:paraId="76E2F55E" w14:textId="217A06E2" w:rsidR="004B1E57" w:rsidRPr="00043FBD" w:rsidRDefault="00F9643A" w:rsidP="001627BB">
      <w:pPr>
        <w:pStyle w:val="DefaultText"/>
        <w:widowControl/>
        <w:jc w:val="center"/>
        <w:rPr>
          <w:rStyle w:val="InitialStyle"/>
          <w:rFonts w:ascii="Arial" w:hAnsi="Arial" w:cs="Arial"/>
          <w:b/>
          <w:bCs/>
          <w:color w:val="FF0000"/>
        </w:rPr>
      </w:pPr>
      <w:r w:rsidRPr="00043FBD">
        <w:rPr>
          <w:rStyle w:val="InitialStyle"/>
          <w:rFonts w:ascii="Arial" w:hAnsi="Arial" w:cs="Arial"/>
          <w:b/>
          <w:bCs/>
        </w:rPr>
        <w:t xml:space="preserve">Executive </w:t>
      </w:r>
      <w:r w:rsidR="004B1E57" w:rsidRPr="00043FBD">
        <w:rPr>
          <w:rStyle w:val="InitialStyle"/>
          <w:rFonts w:ascii="Arial" w:hAnsi="Arial" w:cs="Arial"/>
          <w:b/>
          <w:bCs/>
        </w:rPr>
        <w:t>Department</w:t>
      </w:r>
      <w:r w:rsidRPr="00043FBD">
        <w:rPr>
          <w:rStyle w:val="InitialStyle"/>
          <w:rFonts w:ascii="Arial" w:hAnsi="Arial" w:cs="Arial"/>
          <w:b/>
          <w:bCs/>
        </w:rPr>
        <w:t>, Office of the Public Advocate</w:t>
      </w:r>
    </w:p>
    <w:p w14:paraId="7BEC188C" w14:textId="342DADB3" w:rsidR="004B1E57" w:rsidRPr="00043FBD" w:rsidRDefault="00956324" w:rsidP="001627BB">
      <w:pPr>
        <w:pStyle w:val="DefaultText"/>
        <w:widowControl/>
        <w:jc w:val="center"/>
        <w:rPr>
          <w:rStyle w:val="InitialStyle"/>
          <w:rFonts w:ascii="Arial" w:hAnsi="Arial" w:cs="Arial"/>
          <w:b/>
          <w:bCs/>
        </w:rPr>
      </w:pPr>
      <w:r w:rsidRPr="00043FBD">
        <w:rPr>
          <w:rStyle w:val="InitialStyle"/>
          <w:rFonts w:ascii="Arial" w:hAnsi="Arial" w:cs="Arial"/>
          <w:b/>
          <w:bCs/>
        </w:rPr>
        <w:t>RFP</w:t>
      </w:r>
      <w:r w:rsidR="004B1E57" w:rsidRPr="00043FBD">
        <w:rPr>
          <w:rStyle w:val="InitialStyle"/>
          <w:rFonts w:ascii="Arial" w:hAnsi="Arial" w:cs="Arial"/>
          <w:b/>
          <w:bCs/>
        </w:rPr>
        <w:t>#</w:t>
      </w:r>
      <w:r w:rsidR="00043FBD">
        <w:rPr>
          <w:rStyle w:val="InitialStyle"/>
          <w:rFonts w:ascii="Arial" w:hAnsi="Arial" w:cs="Arial"/>
          <w:b/>
          <w:bCs/>
        </w:rPr>
        <w:t xml:space="preserve"> 202403079</w:t>
      </w:r>
    </w:p>
    <w:p w14:paraId="2B76A760" w14:textId="6F43B560" w:rsidR="004B1E57" w:rsidRPr="00043FBD" w:rsidRDefault="00D04992" w:rsidP="001627BB">
      <w:pPr>
        <w:pStyle w:val="DefaultText"/>
        <w:widowControl/>
        <w:jc w:val="center"/>
        <w:rPr>
          <w:rStyle w:val="InitialStyle"/>
          <w:rFonts w:ascii="Arial" w:hAnsi="Arial" w:cs="Arial"/>
          <w:b/>
          <w:bCs/>
        </w:rPr>
      </w:pPr>
      <w:r w:rsidRPr="00043FBD">
        <w:rPr>
          <w:rStyle w:val="InitialStyle"/>
          <w:rFonts w:ascii="Arial" w:hAnsi="Arial" w:cs="Arial"/>
          <w:b/>
          <w:bCs/>
        </w:rPr>
        <w:t xml:space="preserve">Natural Gas Consultant for </w:t>
      </w:r>
      <w:r w:rsidR="00F75058" w:rsidRPr="00043FBD">
        <w:rPr>
          <w:rStyle w:val="InitialStyle"/>
          <w:rFonts w:ascii="Arial" w:hAnsi="Arial" w:cs="Arial"/>
          <w:b/>
          <w:bCs/>
        </w:rPr>
        <w:t xml:space="preserve">the </w:t>
      </w:r>
      <w:r w:rsidRPr="00043FBD">
        <w:rPr>
          <w:rStyle w:val="InitialStyle"/>
          <w:rFonts w:ascii="Arial" w:hAnsi="Arial" w:cs="Arial"/>
          <w:b/>
          <w:bCs/>
        </w:rPr>
        <w:t>Maine Public Advocate</w:t>
      </w:r>
    </w:p>
    <w:p w14:paraId="01FFD2BD" w14:textId="77777777" w:rsidR="004B1E57" w:rsidRPr="00043FBD" w:rsidRDefault="004B1E57" w:rsidP="00E450DE">
      <w:pPr>
        <w:pStyle w:val="DefaultText"/>
        <w:widowControl/>
        <w:jc w:val="center"/>
        <w:rPr>
          <w:rStyle w:val="InitialStyle"/>
          <w:rFonts w:ascii="Arial" w:hAnsi="Arial" w:cs="Arial"/>
          <w:b/>
          <w:bCs/>
        </w:rPr>
      </w:pPr>
    </w:p>
    <w:p w14:paraId="4E444D5D" w14:textId="3BF4EC81" w:rsidR="00CF7F9C" w:rsidRPr="00043FBD" w:rsidRDefault="004B1E57" w:rsidP="60A5DD87">
      <w:pPr>
        <w:pStyle w:val="DefaultText"/>
        <w:widowControl/>
        <w:rPr>
          <w:rStyle w:val="InitialStyle"/>
          <w:rFonts w:ascii="Arial" w:hAnsi="Arial" w:cs="Arial"/>
          <w:color w:val="FF0000"/>
        </w:rPr>
      </w:pPr>
      <w:r w:rsidRPr="60A5DD87">
        <w:rPr>
          <w:rStyle w:val="InitialStyle"/>
          <w:rFonts w:ascii="Arial" w:hAnsi="Arial" w:cs="Arial"/>
        </w:rPr>
        <w:t>The State of Maine</w:t>
      </w:r>
      <w:r w:rsidR="00B76B69" w:rsidRPr="60A5DD87">
        <w:rPr>
          <w:rStyle w:val="InitialStyle"/>
          <w:rFonts w:ascii="Arial" w:hAnsi="Arial" w:cs="Arial"/>
        </w:rPr>
        <w:t xml:space="preserve"> is seeking proposals</w:t>
      </w:r>
      <w:r w:rsidR="00AE5602" w:rsidRPr="60A5DD87">
        <w:rPr>
          <w:rStyle w:val="InitialStyle"/>
          <w:rFonts w:ascii="Arial" w:hAnsi="Arial" w:cs="Arial"/>
        </w:rPr>
        <w:t xml:space="preserve"> for </w:t>
      </w:r>
      <w:r w:rsidR="00D04992" w:rsidRPr="60A5DD87">
        <w:rPr>
          <w:rStyle w:val="InitialStyle"/>
          <w:rFonts w:ascii="Arial" w:hAnsi="Arial" w:cs="Arial"/>
        </w:rPr>
        <w:t>a consultant to assist the Office of the Public Advocate (Office) in proceedings before the Maine Public Utilities Commission (PUC)</w:t>
      </w:r>
      <w:r w:rsidR="004C6B8D" w:rsidRPr="60A5DD87">
        <w:rPr>
          <w:rStyle w:val="InitialStyle"/>
          <w:rFonts w:ascii="Arial" w:hAnsi="Arial" w:cs="Arial"/>
        </w:rPr>
        <w:t xml:space="preserve">, </w:t>
      </w:r>
      <w:r w:rsidR="00C3613B" w:rsidRPr="60A5DD87">
        <w:rPr>
          <w:rStyle w:val="InitialStyle"/>
          <w:rFonts w:ascii="Arial" w:hAnsi="Arial" w:cs="Arial"/>
        </w:rPr>
        <w:t>primarily two types of cases:</w:t>
      </w:r>
      <w:r w:rsidR="003718CC" w:rsidRPr="00043FBD">
        <w:rPr>
          <w:rFonts w:ascii="Arial" w:hAnsi="Arial" w:cs="Arial"/>
        </w:rPr>
        <w:t xml:space="preserve"> </w:t>
      </w:r>
      <w:r w:rsidR="003718CC" w:rsidRPr="60A5DD87">
        <w:rPr>
          <w:rStyle w:val="InitialStyle"/>
          <w:rFonts w:ascii="Arial" w:hAnsi="Arial" w:cs="Arial"/>
        </w:rPr>
        <w:t xml:space="preserve">(1) PUC approval of periodic “cost of gas adjustment” cases where the four Maine </w:t>
      </w:r>
      <w:r w:rsidR="00EC1176" w:rsidRPr="60A5DD87">
        <w:rPr>
          <w:rStyle w:val="InitialStyle"/>
          <w:rFonts w:ascii="Arial" w:hAnsi="Arial" w:cs="Arial"/>
        </w:rPr>
        <w:t>na</w:t>
      </w:r>
      <w:r w:rsidR="00FF7BD6" w:rsidRPr="60A5DD87">
        <w:rPr>
          <w:rStyle w:val="InitialStyle"/>
          <w:rFonts w:ascii="Arial" w:hAnsi="Arial" w:cs="Arial"/>
        </w:rPr>
        <w:t>tural gas local distribution companies (</w:t>
      </w:r>
      <w:r w:rsidR="003718CC" w:rsidRPr="60A5DD87">
        <w:rPr>
          <w:rStyle w:val="InitialStyle"/>
          <w:rFonts w:ascii="Arial" w:hAnsi="Arial" w:cs="Arial"/>
        </w:rPr>
        <w:t>LDCs</w:t>
      </w:r>
      <w:r w:rsidR="00FF7BD6" w:rsidRPr="60A5DD87">
        <w:rPr>
          <w:rStyle w:val="InitialStyle"/>
          <w:rFonts w:ascii="Arial" w:hAnsi="Arial" w:cs="Arial"/>
        </w:rPr>
        <w:t>)</w:t>
      </w:r>
      <w:r w:rsidR="003718CC" w:rsidRPr="60A5DD87">
        <w:rPr>
          <w:rStyle w:val="InitialStyle"/>
          <w:rFonts w:ascii="Arial" w:hAnsi="Arial" w:cs="Arial"/>
        </w:rPr>
        <w:t xml:space="preserve"> pass on their supply costs to those customers for whom they provide supply; and (2) PUC approval of the LDCs entering into long</w:t>
      </w:r>
      <w:r w:rsidR="00F77023" w:rsidRPr="00043FBD">
        <w:rPr>
          <w:rStyle w:val="InitialStyle"/>
          <w:rFonts w:ascii="Arial" w:hAnsi="Arial" w:cs="Arial"/>
          <w:bCs/>
        </w:rPr>
        <w:noBreakHyphen/>
      </w:r>
      <w:r w:rsidR="003718CC" w:rsidRPr="60A5DD87">
        <w:rPr>
          <w:rStyle w:val="InitialStyle"/>
          <w:rFonts w:ascii="Arial" w:hAnsi="Arial" w:cs="Arial"/>
        </w:rPr>
        <w:t>term firm transportation contracts</w:t>
      </w:r>
      <w:r w:rsidR="00E31E87" w:rsidRPr="60A5DD87">
        <w:rPr>
          <w:rStyle w:val="InitialStyle"/>
          <w:rFonts w:ascii="Arial" w:hAnsi="Arial" w:cs="Arial"/>
        </w:rPr>
        <w:t>. Other possible proceedings would be PUC proceedings regarding gas policy or rulemakings regarding gas supply issues, as well as</w:t>
      </w:r>
      <w:r w:rsidR="00D04992" w:rsidRPr="60A5DD87">
        <w:rPr>
          <w:rStyle w:val="InitialStyle"/>
          <w:rFonts w:ascii="Arial" w:hAnsi="Arial" w:cs="Arial"/>
        </w:rPr>
        <w:t xml:space="preserve"> Federal Energy Regulatory Commission (FERC) </w:t>
      </w:r>
      <w:r w:rsidR="00E31E87" w:rsidRPr="60A5DD87">
        <w:rPr>
          <w:rStyle w:val="InitialStyle"/>
          <w:rFonts w:ascii="Arial" w:hAnsi="Arial" w:cs="Arial"/>
        </w:rPr>
        <w:t xml:space="preserve">cases </w:t>
      </w:r>
      <w:r w:rsidR="00D04992" w:rsidRPr="60A5DD87">
        <w:rPr>
          <w:rStyle w:val="InitialStyle"/>
          <w:rFonts w:ascii="Arial" w:hAnsi="Arial" w:cs="Arial"/>
        </w:rPr>
        <w:t>that are related to natural gas utilities and natural gas policy</w:t>
      </w:r>
      <w:r w:rsidR="00D04992" w:rsidRPr="60A5DD87">
        <w:rPr>
          <w:rStyle w:val="InitialStyle"/>
          <w:rFonts w:ascii="Arial" w:hAnsi="Arial" w:cs="Arial"/>
          <w:color w:val="FF0000"/>
        </w:rPr>
        <w:t>.</w:t>
      </w:r>
    </w:p>
    <w:p w14:paraId="2D58C52D" w14:textId="77777777" w:rsidR="00B76B69" w:rsidRPr="00043FBD" w:rsidRDefault="00B76B69" w:rsidP="009D3C5E">
      <w:pPr>
        <w:pStyle w:val="DefaultText"/>
        <w:widowControl/>
        <w:rPr>
          <w:rStyle w:val="InitialStyle"/>
          <w:rFonts w:ascii="Arial" w:hAnsi="Arial" w:cs="Arial"/>
          <w:bCs/>
        </w:rPr>
      </w:pPr>
    </w:p>
    <w:p w14:paraId="41911867" w14:textId="52E3A96C" w:rsidR="00E524E4" w:rsidRPr="00043FBD" w:rsidRDefault="00E524E4" w:rsidP="009D3C5E">
      <w:pPr>
        <w:pStyle w:val="DefaultText"/>
        <w:widowControl/>
        <w:rPr>
          <w:rStyle w:val="InitialStyle"/>
          <w:rFonts w:ascii="Arial" w:hAnsi="Arial" w:cs="Arial"/>
          <w:bCs/>
          <w:color w:val="0070C0"/>
        </w:rPr>
      </w:pPr>
      <w:r w:rsidRPr="00043FBD">
        <w:rPr>
          <w:rStyle w:val="InitialStyle"/>
          <w:rFonts w:ascii="Arial" w:hAnsi="Arial" w:cs="Arial"/>
          <w:bCs/>
        </w:rPr>
        <w:t>A copy of the RFP, as well as the Question &amp; Answer Summary and al</w:t>
      </w:r>
      <w:r w:rsidR="00CB684F" w:rsidRPr="00043FBD">
        <w:rPr>
          <w:rStyle w:val="InitialStyle"/>
          <w:rFonts w:ascii="Arial" w:hAnsi="Arial" w:cs="Arial"/>
          <w:bCs/>
        </w:rPr>
        <w:t>l amendments</w:t>
      </w:r>
      <w:r w:rsidRPr="00043FBD">
        <w:rPr>
          <w:rStyle w:val="InitialStyle"/>
          <w:rFonts w:ascii="Arial" w:hAnsi="Arial" w:cs="Arial"/>
          <w:bCs/>
        </w:rPr>
        <w:t xml:space="preserve"> related to th</w:t>
      </w:r>
      <w:r w:rsidR="00AA460A" w:rsidRPr="00043FBD">
        <w:rPr>
          <w:rStyle w:val="InitialStyle"/>
          <w:rFonts w:ascii="Arial" w:hAnsi="Arial" w:cs="Arial"/>
          <w:bCs/>
        </w:rPr>
        <w:t>e</w:t>
      </w:r>
      <w:r w:rsidRPr="00043FBD">
        <w:rPr>
          <w:rStyle w:val="InitialStyle"/>
          <w:rFonts w:ascii="Arial" w:hAnsi="Arial" w:cs="Arial"/>
          <w:bCs/>
        </w:rPr>
        <w:t xml:space="preserve"> RFP, can be obtained at: </w:t>
      </w:r>
      <w:hyperlink r:id="rId14" w:history="1">
        <w:r w:rsidR="00563B7C" w:rsidRPr="00043FBD">
          <w:rPr>
            <w:rStyle w:val="Hyperlink"/>
            <w:rFonts w:ascii="Arial" w:hAnsi="Arial" w:cs="Arial"/>
          </w:rPr>
          <w:t>https://www.maine.gov/dafs/bbm/procurementservices/vendors/rfps</w:t>
        </w:r>
      </w:hyperlink>
    </w:p>
    <w:p w14:paraId="76620513" w14:textId="77777777" w:rsidR="00CF7F9C" w:rsidRPr="00043FBD" w:rsidRDefault="00CF7F9C" w:rsidP="009D3C5E">
      <w:pPr>
        <w:pStyle w:val="DefaultText"/>
        <w:widowControl/>
        <w:rPr>
          <w:rStyle w:val="InitialStyle"/>
          <w:rFonts w:ascii="Arial" w:hAnsi="Arial" w:cs="Arial"/>
          <w:bCs/>
          <w:color w:val="FF0000"/>
        </w:rPr>
      </w:pPr>
    </w:p>
    <w:p w14:paraId="00AFAC1B" w14:textId="1B4A8D0D" w:rsidR="00157242" w:rsidRPr="00043FBD" w:rsidRDefault="009D3C5E" w:rsidP="009D3C5E">
      <w:pPr>
        <w:pStyle w:val="DefaultText"/>
        <w:widowControl/>
        <w:rPr>
          <w:rStyle w:val="InitialStyle"/>
          <w:rFonts w:ascii="Arial" w:hAnsi="Arial" w:cs="Arial"/>
          <w:bCs/>
        </w:rPr>
      </w:pPr>
      <w:r w:rsidRPr="00043FBD">
        <w:rPr>
          <w:rStyle w:val="InitialStyle"/>
          <w:rFonts w:ascii="Arial" w:hAnsi="Arial" w:cs="Arial"/>
          <w:bCs/>
        </w:rPr>
        <w:t xml:space="preserve">Proposals must be submitted to the State of Maine Division of Procurement Services, via e-mail, </w:t>
      </w:r>
      <w:r w:rsidR="00EF78B8" w:rsidRPr="00043FBD">
        <w:rPr>
          <w:rStyle w:val="InitialStyle"/>
          <w:rFonts w:ascii="Arial" w:hAnsi="Arial" w:cs="Arial"/>
          <w:bCs/>
        </w:rPr>
        <w:t>at</w:t>
      </w:r>
      <w:r w:rsidRPr="00043FBD">
        <w:rPr>
          <w:rStyle w:val="InitialStyle"/>
          <w:rFonts w:ascii="Arial" w:hAnsi="Arial" w:cs="Arial"/>
          <w:bCs/>
        </w:rPr>
        <w:t xml:space="preserve">: </w:t>
      </w:r>
      <w:hyperlink r:id="rId15" w:history="1">
        <w:r w:rsidRPr="00043FBD">
          <w:rPr>
            <w:rStyle w:val="Hyperlink"/>
            <w:rFonts w:ascii="Arial" w:hAnsi="Arial" w:cs="Arial"/>
          </w:rPr>
          <w:t>Proposals@maine.gov</w:t>
        </w:r>
      </w:hyperlink>
      <w:r w:rsidRPr="00043FBD">
        <w:rPr>
          <w:rFonts w:ascii="Arial" w:hAnsi="Arial" w:cs="Arial"/>
        </w:rPr>
        <w:t>.</w:t>
      </w:r>
      <w:r w:rsidRPr="00043FBD">
        <w:rPr>
          <w:rStyle w:val="InitialStyle"/>
          <w:rFonts w:ascii="Arial" w:hAnsi="Arial" w:cs="Arial"/>
          <w:bCs/>
        </w:rPr>
        <w:t xml:space="preserve">  Propos</w:t>
      </w:r>
      <w:r w:rsidR="009673C5" w:rsidRPr="00043FBD">
        <w:rPr>
          <w:rStyle w:val="InitialStyle"/>
          <w:rFonts w:ascii="Arial" w:hAnsi="Arial" w:cs="Arial"/>
          <w:bCs/>
        </w:rPr>
        <w:t>al submissions must be received</w:t>
      </w:r>
      <w:r w:rsidRPr="00043FBD">
        <w:rPr>
          <w:rStyle w:val="InitialStyle"/>
          <w:rFonts w:ascii="Arial" w:hAnsi="Arial" w:cs="Arial"/>
          <w:bCs/>
        </w:rPr>
        <w:t xml:space="preserve"> no later than </w:t>
      </w:r>
      <w:r w:rsidR="00EC1B8D" w:rsidRPr="00043FBD">
        <w:rPr>
          <w:rStyle w:val="InitialStyle"/>
          <w:rFonts w:ascii="Arial" w:hAnsi="Arial" w:cs="Arial"/>
          <w:bCs/>
        </w:rPr>
        <w:t>11:59</w:t>
      </w:r>
      <w:r w:rsidRPr="00043FBD">
        <w:rPr>
          <w:rStyle w:val="InitialStyle"/>
          <w:rFonts w:ascii="Arial" w:hAnsi="Arial" w:cs="Arial"/>
          <w:bCs/>
        </w:rPr>
        <w:t xml:space="preserve"> p</w:t>
      </w:r>
      <w:r w:rsidR="00C15B3C" w:rsidRPr="00043FBD">
        <w:rPr>
          <w:rStyle w:val="InitialStyle"/>
          <w:rFonts w:ascii="Arial" w:hAnsi="Arial" w:cs="Arial"/>
          <w:bCs/>
        </w:rPr>
        <w:t>.</w:t>
      </w:r>
      <w:r w:rsidRPr="00043FBD">
        <w:rPr>
          <w:rStyle w:val="InitialStyle"/>
          <w:rFonts w:ascii="Arial" w:hAnsi="Arial" w:cs="Arial"/>
          <w:bCs/>
        </w:rPr>
        <w:t>m</w:t>
      </w:r>
      <w:r w:rsidR="00C15B3C" w:rsidRPr="00043FBD">
        <w:rPr>
          <w:rStyle w:val="InitialStyle"/>
          <w:rFonts w:ascii="Arial" w:hAnsi="Arial" w:cs="Arial"/>
          <w:bCs/>
        </w:rPr>
        <w:t>.</w:t>
      </w:r>
      <w:r w:rsidRPr="00043FBD">
        <w:rPr>
          <w:rStyle w:val="InitialStyle"/>
          <w:rFonts w:ascii="Arial" w:hAnsi="Arial" w:cs="Arial"/>
          <w:bCs/>
        </w:rPr>
        <w:t>, local time, on</w:t>
      </w:r>
      <w:r w:rsidRPr="00043FBD">
        <w:rPr>
          <w:rStyle w:val="InitialStyle"/>
          <w:rFonts w:ascii="Arial" w:hAnsi="Arial" w:cs="Arial"/>
          <w:bCs/>
          <w:color w:val="FF0000"/>
        </w:rPr>
        <w:t xml:space="preserve"> </w:t>
      </w:r>
      <w:r w:rsidR="00BA0623" w:rsidRPr="00BA0623">
        <w:rPr>
          <w:rStyle w:val="InitialStyle"/>
          <w:rFonts w:ascii="Arial" w:hAnsi="Arial" w:cs="Arial"/>
          <w:bCs/>
        </w:rPr>
        <w:t xml:space="preserve">April </w:t>
      </w:r>
      <w:r w:rsidR="00252FF3" w:rsidRPr="00BA0623">
        <w:rPr>
          <w:rStyle w:val="InitialStyle"/>
          <w:rFonts w:ascii="Arial" w:hAnsi="Arial" w:cs="Arial"/>
          <w:bCs/>
        </w:rPr>
        <w:t>2</w:t>
      </w:r>
      <w:r w:rsidR="00252FF3">
        <w:rPr>
          <w:rStyle w:val="InitialStyle"/>
          <w:rFonts w:ascii="Arial" w:hAnsi="Arial" w:cs="Arial"/>
          <w:bCs/>
        </w:rPr>
        <w:t>4</w:t>
      </w:r>
      <w:r w:rsidR="00BA0623" w:rsidRPr="00BA0623">
        <w:rPr>
          <w:rStyle w:val="InitialStyle"/>
          <w:rFonts w:ascii="Arial" w:hAnsi="Arial" w:cs="Arial"/>
          <w:bCs/>
        </w:rPr>
        <w:t>, 2024</w:t>
      </w:r>
      <w:r w:rsidRPr="00043FBD">
        <w:rPr>
          <w:rStyle w:val="InitialStyle"/>
          <w:rFonts w:ascii="Arial" w:hAnsi="Arial" w:cs="Arial"/>
          <w:bCs/>
        </w:rPr>
        <w:t xml:space="preserve">.  Proposals will be opened </w:t>
      </w:r>
      <w:r w:rsidR="00EC1B8D" w:rsidRPr="00043FBD">
        <w:rPr>
          <w:rStyle w:val="InitialStyle"/>
          <w:rFonts w:ascii="Arial" w:hAnsi="Arial" w:cs="Arial"/>
          <w:bCs/>
        </w:rPr>
        <w:t>the following business day</w:t>
      </w:r>
      <w:r w:rsidRPr="00043FBD">
        <w:rPr>
          <w:rStyle w:val="InitialStyle"/>
          <w:rFonts w:ascii="Arial" w:hAnsi="Arial" w:cs="Arial"/>
          <w:bCs/>
        </w:rPr>
        <w:t>. Proposals not submitted to the Division of Procurement Services’ aforementioned e</w:t>
      </w:r>
      <w:r w:rsidR="00770D24" w:rsidRPr="00043FBD">
        <w:rPr>
          <w:rStyle w:val="InitialStyle"/>
          <w:rFonts w:ascii="Arial" w:hAnsi="Arial" w:cs="Arial"/>
          <w:bCs/>
        </w:rPr>
        <w:t>-</w:t>
      </w:r>
      <w:r w:rsidRPr="00043FBD">
        <w:rPr>
          <w:rStyle w:val="InitialStyle"/>
          <w:rFonts w:ascii="Arial" w:hAnsi="Arial" w:cs="Arial"/>
          <w:bCs/>
        </w:rPr>
        <w:t xml:space="preserve">mail address by the aforementioned deadline will not be considered for </w:t>
      </w:r>
      <w:proofErr w:type="gramStart"/>
      <w:r w:rsidRPr="00043FBD">
        <w:rPr>
          <w:rStyle w:val="InitialStyle"/>
          <w:rFonts w:ascii="Arial" w:hAnsi="Arial" w:cs="Arial"/>
          <w:bCs/>
        </w:rPr>
        <w:t>contract</w:t>
      </w:r>
      <w:proofErr w:type="gramEnd"/>
      <w:r w:rsidRPr="00043FBD">
        <w:rPr>
          <w:rStyle w:val="InitialStyle"/>
          <w:rFonts w:ascii="Arial" w:hAnsi="Arial" w:cs="Arial"/>
          <w:bCs/>
        </w:rPr>
        <w:t xml:space="preserve"> award.</w:t>
      </w:r>
    </w:p>
    <w:p w14:paraId="6E6A354A" w14:textId="77777777" w:rsidR="009D3C5E" w:rsidRPr="00043FBD" w:rsidRDefault="009D3C5E" w:rsidP="001627BB">
      <w:pPr>
        <w:pStyle w:val="DefaultText"/>
        <w:widowControl/>
        <w:jc w:val="center"/>
        <w:rPr>
          <w:rStyle w:val="InitialStyle"/>
          <w:rFonts w:ascii="Arial" w:hAnsi="Arial" w:cs="Arial"/>
          <w:b/>
          <w:bCs/>
        </w:rPr>
      </w:pPr>
    </w:p>
    <w:p w14:paraId="7B8B3B89" w14:textId="77777777" w:rsidR="00157242" w:rsidRPr="00043FBD" w:rsidRDefault="00157242" w:rsidP="001627BB">
      <w:pPr>
        <w:pStyle w:val="DefaultText"/>
        <w:widowControl/>
        <w:jc w:val="center"/>
        <w:rPr>
          <w:rStyle w:val="InitialStyle"/>
          <w:rFonts w:ascii="Arial" w:hAnsi="Arial" w:cs="Arial"/>
          <w:b/>
          <w:bCs/>
        </w:rPr>
      </w:pPr>
      <w:r w:rsidRPr="00043FBD">
        <w:rPr>
          <w:rStyle w:val="InitialStyle"/>
          <w:rFonts w:ascii="Arial" w:hAnsi="Arial" w:cs="Arial"/>
          <w:b/>
          <w:bCs/>
        </w:rPr>
        <w:t>*************************************************</w:t>
      </w:r>
    </w:p>
    <w:p w14:paraId="2777F27A" w14:textId="77777777" w:rsidR="004B1E57" w:rsidRPr="00043FBD" w:rsidRDefault="004B1E57" w:rsidP="008477B9">
      <w:pPr>
        <w:pStyle w:val="DefaultText"/>
        <w:widowControl/>
        <w:jc w:val="center"/>
        <w:rPr>
          <w:rStyle w:val="InitialStyle"/>
          <w:rFonts w:ascii="Arial" w:hAnsi="Arial" w:cs="Arial"/>
          <w:b/>
          <w:bCs/>
        </w:rPr>
      </w:pPr>
    </w:p>
    <w:p w14:paraId="3F9E07F7" w14:textId="16DA6623" w:rsidR="00157242" w:rsidRPr="00043FBD" w:rsidRDefault="00F80BEB" w:rsidP="00F80BEB">
      <w:pPr>
        <w:pStyle w:val="DefaultText"/>
        <w:widowControl/>
        <w:jc w:val="center"/>
        <w:rPr>
          <w:rStyle w:val="InitialStyle"/>
          <w:rFonts w:ascii="Arial" w:hAnsi="Arial" w:cs="Arial"/>
          <w:b/>
          <w:bCs/>
          <w:sz w:val="28"/>
          <w:szCs w:val="28"/>
        </w:rPr>
      </w:pPr>
      <w:r w:rsidRPr="00043FBD">
        <w:rPr>
          <w:rStyle w:val="InitialStyle"/>
          <w:rFonts w:ascii="Arial" w:hAnsi="Arial" w:cs="Arial"/>
          <w:b/>
          <w:bCs/>
        </w:rPr>
        <w:br w:type="page"/>
      </w:r>
      <w:r w:rsidR="005C3EA1" w:rsidRPr="00043FBD">
        <w:rPr>
          <w:rFonts w:ascii="Arial" w:hAnsi="Arial" w:cs="Arial"/>
          <w:b/>
          <w:sz w:val="28"/>
          <w:szCs w:val="28"/>
          <w:lang w:eastAsia="ja-JP"/>
        </w:rPr>
        <w:lastRenderedPageBreak/>
        <w:t xml:space="preserve">RFP </w:t>
      </w:r>
      <w:r w:rsidR="00CD593F" w:rsidRPr="00043FBD">
        <w:rPr>
          <w:rFonts w:ascii="Arial" w:hAnsi="Arial" w:cs="Arial"/>
          <w:b/>
          <w:sz w:val="28"/>
          <w:szCs w:val="28"/>
          <w:lang w:eastAsia="ja-JP"/>
        </w:rPr>
        <w:t>TERMS/ACRONYMS with DEFINITIONS</w:t>
      </w:r>
    </w:p>
    <w:p w14:paraId="2CA459CF" w14:textId="77777777" w:rsidR="005C3EA1" w:rsidRPr="00043FBD" w:rsidRDefault="005C3EA1" w:rsidP="00F80BEB">
      <w:pPr>
        <w:pStyle w:val="DefaultText"/>
        <w:widowControl/>
        <w:jc w:val="center"/>
        <w:rPr>
          <w:rStyle w:val="InitialStyle"/>
          <w:rFonts w:ascii="Arial" w:hAnsi="Arial" w:cs="Arial"/>
          <w:b/>
          <w:bCs/>
        </w:rPr>
      </w:pPr>
    </w:p>
    <w:p w14:paraId="38163430" w14:textId="1A490EBD" w:rsidR="00F96C9F" w:rsidRPr="00043FBD" w:rsidRDefault="00F96C9F" w:rsidP="002D1F20">
      <w:pPr>
        <w:widowControl/>
        <w:ind w:left="180"/>
        <w:rPr>
          <w:rFonts w:ascii="Arial" w:hAnsi="Arial" w:cs="Arial"/>
          <w:sz w:val="24"/>
          <w:szCs w:val="24"/>
        </w:rPr>
      </w:pPr>
      <w:r w:rsidRPr="00043FBD">
        <w:rPr>
          <w:rFonts w:ascii="Arial" w:hAnsi="Arial" w:cs="Arial"/>
          <w:sz w:val="24"/>
          <w:szCs w:val="24"/>
        </w:rPr>
        <w:t>The following terms</w:t>
      </w:r>
      <w:r w:rsidR="007E4883" w:rsidRPr="00043FBD">
        <w:rPr>
          <w:rFonts w:ascii="Arial" w:hAnsi="Arial" w:cs="Arial"/>
          <w:sz w:val="24"/>
          <w:szCs w:val="24"/>
        </w:rPr>
        <w:t xml:space="preserve"> and acronyms</w:t>
      </w:r>
      <w:r w:rsidR="002D1F20" w:rsidRPr="00043FBD">
        <w:rPr>
          <w:rFonts w:ascii="Arial" w:hAnsi="Arial" w:cs="Arial"/>
          <w:sz w:val="24"/>
          <w:szCs w:val="24"/>
        </w:rPr>
        <w:t>, as referenced in th</w:t>
      </w:r>
      <w:r w:rsidR="00AA460A" w:rsidRPr="00043FBD">
        <w:rPr>
          <w:rFonts w:ascii="Arial" w:hAnsi="Arial" w:cs="Arial"/>
          <w:sz w:val="24"/>
          <w:szCs w:val="24"/>
        </w:rPr>
        <w:t>e</w:t>
      </w:r>
      <w:r w:rsidR="002D1F20" w:rsidRPr="00043FBD">
        <w:rPr>
          <w:rFonts w:ascii="Arial" w:hAnsi="Arial" w:cs="Arial"/>
          <w:sz w:val="24"/>
          <w:szCs w:val="24"/>
        </w:rPr>
        <w:t xml:space="preserve"> RFP,</w:t>
      </w:r>
      <w:r w:rsidRPr="00043FBD">
        <w:rPr>
          <w:rFonts w:ascii="Arial" w:hAnsi="Arial" w:cs="Arial"/>
          <w:sz w:val="24"/>
          <w:szCs w:val="24"/>
        </w:rPr>
        <w:t xml:space="preserve"> shall have the meaning</w:t>
      </w:r>
      <w:r w:rsidR="0067346F" w:rsidRPr="00043FBD">
        <w:rPr>
          <w:rFonts w:ascii="Arial" w:hAnsi="Arial" w:cs="Arial"/>
          <w:sz w:val="24"/>
          <w:szCs w:val="24"/>
        </w:rPr>
        <w:t>s</w:t>
      </w:r>
      <w:r w:rsidRPr="00043FBD">
        <w:rPr>
          <w:rFonts w:ascii="Arial" w:hAnsi="Arial" w:cs="Arial"/>
          <w:sz w:val="24"/>
          <w:szCs w:val="24"/>
        </w:rPr>
        <w:t xml:space="preserve"> indi</w:t>
      </w:r>
      <w:r w:rsidR="002D1F20" w:rsidRPr="00043FBD">
        <w:rPr>
          <w:rFonts w:ascii="Arial" w:hAnsi="Arial" w:cs="Arial"/>
          <w:sz w:val="24"/>
          <w:szCs w:val="24"/>
        </w:rPr>
        <w:t>cated below</w:t>
      </w:r>
      <w:r w:rsidR="004F0DF5" w:rsidRPr="00043FBD">
        <w:rPr>
          <w:rFonts w:ascii="Arial" w:hAnsi="Arial" w:cs="Arial"/>
          <w:sz w:val="24"/>
          <w:szCs w:val="24"/>
        </w:rPr>
        <w:t>:</w:t>
      </w:r>
    </w:p>
    <w:p w14:paraId="46DCF50C" w14:textId="77777777" w:rsidR="00F96C9F" w:rsidRPr="00043FBD"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043FBD" w14:paraId="5CE67F99" w14:textId="77777777" w:rsidTr="002D1F20">
        <w:trPr>
          <w:trHeight w:val="449"/>
        </w:trPr>
        <w:tc>
          <w:tcPr>
            <w:tcW w:w="2497" w:type="dxa"/>
            <w:shd w:val="clear" w:color="auto" w:fill="BDD6EE"/>
            <w:vAlign w:val="center"/>
          </w:tcPr>
          <w:p w14:paraId="25B19E82" w14:textId="77777777" w:rsidR="00B51518" w:rsidRPr="00043FBD" w:rsidRDefault="00B51518" w:rsidP="00E932B5">
            <w:pPr>
              <w:pStyle w:val="DefaultText"/>
              <w:widowControl/>
              <w:jc w:val="center"/>
              <w:rPr>
                <w:rStyle w:val="InitialStyle"/>
                <w:rFonts w:ascii="Arial" w:hAnsi="Arial" w:cs="Arial"/>
                <w:b/>
                <w:bCs/>
                <w:sz w:val="28"/>
                <w:szCs w:val="28"/>
                <w:u w:val="single"/>
              </w:rPr>
            </w:pPr>
            <w:r w:rsidRPr="00043FBD">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043FBD" w:rsidRDefault="00B51518" w:rsidP="00E932B5">
            <w:pPr>
              <w:pStyle w:val="DefaultText"/>
              <w:widowControl/>
              <w:jc w:val="center"/>
              <w:rPr>
                <w:rStyle w:val="InitialStyle"/>
                <w:rFonts w:ascii="Arial" w:hAnsi="Arial" w:cs="Arial"/>
                <w:b/>
                <w:bCs/>
                <w:sz w:val="28"/>
                <w:szCs w:val="28"/>
                <w:u w:val="single"/>
              </w:rPr>
            </w:pPr>
            <w:r w:rsidRPr="00043FBD">
              <w:rPr>
                <w:rStyle w:val="InitialStyle"/>
                <w:rFonts w:ascii="Arial" w:hAnsi="Arial" w:cs="Arial"/>
                <w:b/>
                <w:bCs/>
                <w:sz w:val="28"/>
                <w:szCs w:val="28"/>
                <w:u w:val="single"/>
              </w:rPr>
              <w:t>Definition</w:t>
            </w:r>
          </w:p>
        </w:tc>
      </w:tr>
      <w:tr w:rsidR="00B51518" w:rsidRPr="00043FBD" w14:paraId="02F0E214" w14:textId="77777777" w:rsidTr="00BA4F52">
        <w:tc>
          <w:tcPr>
            <w:tcW w:w="2497" w:type="dxa"/>
            <w:shd w:val="clear" w:color="auto" w:fill="auto"/>
            <w:vAlign w:val="center"/>
          </w:tcPr>
          <w:p w14:paraId="11BA0014" w14:textId="77777777" w:rsidR="00B51518" w:rsidRPr="00043FBD" w:rsidRDefault="00B51518" w:rsidP="00B51518">
            <w:pPr>
              <w:pStyle w:val="DefaultText"/>
              <w:widowControl/>
              <w:rPr>
                <w:rStyle w:val="InitialStyle"/>
                <w:rFonts w:ascii="Arial" w:hAnsi="Arial" w:cs="Arial"/>
                <w:b/>
                <w:bCs/>
              </w:rPr>
            </w:pPr>
            <w:r w:rsidRPr="00043FBD">
              <w:rPr>
                <w:rStyle w:val="InitialStyle"/>
                <w:rFonts w:ascii="Arial" w:hAnsi="Arial" w:cs="Arial"/>
                <w:b/>
                <w:bCs/>
              </w:rPr>
              <w:t>Department</w:t>
            </w:r>
          </w:p>
        </w:tc>
        <w:tc>
          <w:tcPr>
            <w:tcW w:w="7645" w:type="dxa"/>
            <w:shd w:val="clear" w:color="auto" w:fill="auto"/>
            <w:vAlign w:val="center"/>
          </w:tcPr>
          <w:p w14:paraId="27A1BD88" w14:textId="4EBE9A7E" w:rsidR="00B51518" w:rsidRPr="00043FBD" w:rsidRDefault="00D04992" w:rsidP="00B51518">
            <w:pPr>
              <w:pStyle w:val="DefaultText"/>
              <w:widowControl/>
              <w:rPr>
                <w:rStyle w:val="InitialStyle"/>
                <w:rFonts w:ascii="Arial" w:hAnsi="Arial" w:cs="Arial"/>
                <w:bCs/>
              </w:rPr>
            </w:pPr>
            <w:r w:rsidRPr="00043FBD">
              <w:rPr>
                <w:rStyle w:val="InitialStyle"/>
                <w:rFonts w:ascii="Arial" w:hAnsi="Arial" w:cs="Arial"/>
                <w:bCs/>
              </w:rPr>
              <w:t xml:space="preserve">Maine </w:t>
            </w:r>
            <w:r w:rsidR="00F9643A" w:rsidRPr="00043FBD">
              <w:rPr>
                <w:rStyle w:val="InitialStyle"/>
                <w:rFonts w:ascii="Arial" w:hAnsi="Arial" w:cs="Arial"/>
                <w:bCs/>
              </w:rPr>
              <w:t>Office of the Public Advocate</w:t>
            </w:r>
          </w:p>
        </w:tc>
      </w:tr>
      <w:tr w:rsidR="00B51518" w:rsidRPr="00043FBD" w14:paraId="4B7AEA07" w14:textId="77777777" w:rsidTr="00BA4F52">
        <w:tc>
          <w:tcPr>
            <w:tcW w:w="2497" w:type="dxa"/>
            <w:shd w:val="clear" w:color="auto" w:fill="auto"/>
            <w:vAlign w:val="center"/>
          </w:tcPr>
          <w:p w14:paraId="6E1DBA4E" w14:textId="68F4E5FE" w:rsidR="00B51518" w:rsidRPr="00043FBD" w:rsidRDefault="00D04992" w:rsidP="00E932B5">
            <w:pPr>
              <w:pStyle w:val="DefaultText"/>
              <w:widowControl/>
              <w:rPr>
                <w:rStyle w:val="InitialStyle"/>
                <w:rFonts w:ascii="Arial" w:hAnsi="Arial" w:cs="Arial"/>
                <w:b/>
                <w:bCs/>
              </w:rPr>
            </w:pPr>
            <w:r w:rsidRPr="00043FBD">
              <w:rPr>
                <w:rStyle w:val="InitialStyle"/>
                <w:rFonts w:ascii="Arial" w:hAnsi="Arial" w:cs="Arial"/>
                <w:b/>
                <w:bCs/>
              </w:rPr>
              <w:t>FERC</w:t>
            </w:r>
          </w:p>
        </w:tc>
        <w:tc>
          <w:tcPr>
            <w:tcW w:w="7645" w:type="dxa"/>
            <w:shd w:val="clear" w:color="auto" w:fill="auto"/>
            <w:vAlign w:val="center"/>
          </w:tcPr>
          <w:p w14:paraId="05814684" w14:textId="7FF27575" w:rsidR="00B51518" w:rsidRPr="00043FBD" w:rsidRDefault="00D04992" w:rsidP="00E932B5">
            <w:pPr>
              <w:pStyle w:val="DefaultText"/>
              <w:widowControl/>
              <w:rPr>
                <w:rStyle w:val="InitialStyle"/>
                <w:rFonts w:ascii="Arial" w:hAnsi="Arial" w:cs="Arial"/>
                <w:bCs/>
              </w:rPr>
            </w:pPr>
            <w:r w:rsidRPr="00043FBD">
              <w:rPr>
                <w:rStyle w:val="InitialStyle"/>
                <w:rFonts w:ascii="Arial" w:hAnsi="Arial" w:cs="Arial"/>
                <w:bCs/>
              </w:rPr>
              <w:t>Federal Energy Regulatory Commission</w:t>
            </w:r>
          </w:p>
        </w:tc>
      </w:tr>
      <w:tr w:rsidR="00333963" w:rsidRPr="00043FBD" w14:paraId="7DFE3C5E" w14:textId="77777777" w:rsidTr="00BA4F52">
        <w:tc>
          <w:tcPr>
            <w:tcW w:w="2497" w:type="dxa"/>
            <w:shd w:val="clear" w:color="auto" w:fill="auto"/>
            <w:vAlign w:val="center"/>
          </w:tcPr>
          <w:p w14:paraId="4570F199" w14:textId="4D6117C4" w:rsidR="00333963" w:rsidRPr="00043FBD" w:rsidRDefault="00333963" w:rsidP="00333963">
            <w:pPr>
              <w:pStyle w:val="DefaultText"/>
              <w:widowControl/>
              <w:rPr>
                <w:rStyle w:val="InitialStyle"/>
                <w:rFonts w:ascii="Arial" w:hAnsi="Arial" w:cs="Arial"/>
                <w:b/>
                <w:bCs/>
              </w:rPr>
            </w:pPr>
            <w:r w:rsidRPr="00043FBD">
              <w:rPr>
                <w:rStyle w:val="InitialStyle"/>
                <w:rFonts w:ascii="Arial" w:hAnsi="Arial" w:cs="Arial"/>
                <w:b/>
                <w:bCs/>
              </w:rPr>
              <w:t>LDC</w:t>
            </w:r>
          </w:p>
        </w:tc>
        <w:tc>
          <w:tcPr>
            <w:tcW w:w="7645" w:type="dxa"/>
            <w:shd w:val="clear" w:color="auto" w:fill="auto"/>
            <w:vAlign w:val="center"/>
          </w:tcPr>
          <w:p w14:paraId="18F1595E" w14:textId="20D99937" w:rsidR="00333963" w:rsidRPr="00043FBD" w:rsidRDefault="00333963" w:rsidP="00333963">
            <w:pPr>
              <w:pStyle w:val="DefaultText"/>
              <w:widowControl/>
              <w:rPr>
                <w:rStyle w:val="InitialStyle"/>
                <w:rFonts w:ascii="Arial" w:hAnsi="Arial" w:cs="Arial"/>
                <w:bCs/>
              </w:rPr>
            </w:pPr>
            <w:r w:rsidRPr="00043FBD">
              <w:rPr>
                <w:rStyle w:val="InitialStyle"/>
                <w:rFonts w:ascii="Arial" w:hAnsi="Arial" w:cs="Arial"/>
                <w:bCs/>
              </w:rPr>
              <w:t>Natural Gas Local Distribution Company</w:t>
            </w:r>
          </w:p>
        </w:tc>
      </w:tr>
      <w:tr w:rsidR="00333963" w:rsidRPr="00043FBD" w14:paraId="7CB9C00F" w14:textId="77777777" w:rsidTr="00BA4F52">
        <w:tc>
          <w:tcPr>
            <w:tcW w:w="2497" w:type="dxa"/>
            <w:shd w:val="clear" w:color="auto" w:fill="auto"/>
            <w:vAlign w:val="center"/>
          </w:tcPr>
          <w:p w14:paraId="109ED1F2" w14:textId="69D5854F" w:rsidR="00333963" w:rsidRPr="00043FBD" w:rsidRDefault="00333963" w:rsidP="00333963">
            <w:pPr>
              <w:pStyle w:val="DefaultText"/>
              <w:widowControl/>
              <w:rPr>
                <w:rStyle w:val="InitialStyle"/>
                <w:rFonts w:ascii="Arial" w:hAnsi="Arial" w:cs="Arial"/>
                <w:b/>
                <w:bCs/>
              </w:rPr>
            </w:pPr>
            <w:r w:rsidRPr="00043FBD">
              <w:rPr>
                <w:rStyle w:val="InitialStyle"/>
                <w:rFonts w:ascii="Arial" w:hAnsi="Arial" w:cs="Arial"/>
                <w:b/>
                <w:bCs/>
              </w:rPr>
              <w:t>RFP</w:t>
            </w:r>
          </w:p>
        </w:tc>
        <w:tc>
          <w:tcPr>
            <w:tcW w:w="7645" w:type="dxa"/>
            <w:shd w:val="clear" w:color="auto" w:fill="auto"/>
            <w:vAlign w:val="center"/>
          </w:tcPr>
          <w:p w14:paraId="37E8E584" w14:textId="32DDBA82" w:rsidR="00333963" w:rsidRPr="00043FBD" w:rsidRDefault="00333963" w:rsidP="00333963">
            <w:pPr>
              <w:pStyle w:val="DefaultText"/>
              <w:widowControl/>
              <w:rPr>
                <w:rStyle w:val="InitialStyle"/>
                <w:rFonts w:ascii="Arial" w:hAnsi="Arial" w:cs="Arial"/>
                <w:bCs/>
              </w:rPr>
            </w:pPr>
            <w:r w:rsidRPr="00043FBD">
              <w:rPr>
                <w:rStyle w:val="InitialStyle"/>
                <w:rFonts w:ascii="Arial" w:hAnsi="Arial" w:cs="Arial"/>
                <w:bCs/>
              </w:rPr>
              <w:t>Request for Proposal</w:t>
            </w:r>
          </w:p>
        </w:tc>
      </w:tr>
      <w:tr w:rsidR="00333963" w:rsidRPr="00043FBD" w14:paraId="0075BE71" w14:textId="77777777" w:rsidTr="00BA4F52">
        <w:tc>
          <w:tcPr>
            <w:tcW w:w="2497" w:type="dxa"/>
            <w:shd w:val="clear" w:color="auto" w:fill="auto"/>
            <w:vAlign w:val="center"/>
          </w:tcPr>
          <w:p w14:paraId="2147DA7F" w14:textId="318643C0" w:rsidR="00333963" w:rsidRPr="00043FBD" w:rsidRDefault="00333963" w:rsidP="00333963">
            <w:pPr>
              <w:pStyle w:val="DefaultText"/>
              <w:widowControl/>
              <w:rPr>
                <w:rStyle w:val="InitialStyle"/>
                <w:rFonts w:ascii="Arial" w:hAnsi="Arial" w:cs="Arial"/>
                <w:b/>
                <w:bCs/>
              </w:rPr>
            </w:pPr>
            <w:r w:rsidRPr="00043FBD">
              <w:rPr>
                <w:rStyle w:val="InitialStyle"/>
                <w:rFonts w:ascii="Arial" w:hAnsi="Arial" w:cs="Arial"/>
                <w:b/>
                <w:bCs/>
              </w:rPr>
              <w:t>Office</w:t>
            </w:r>
          </w:p>
        </w:tc>
        <w:tc>
          <w:tcPr>
            <w:tcW w:w="7645" w:type="dxa"/>
            <w:shd w:val="clear" w:color="auto" w:fill="auto"/>
            <w:vAlign w:val="center"/>
          </w:tcPr>
          <w:p w14:paraId="5C95F8C6" w14:textId="38C32BAD" w:rsidR="00333963" w:rsidRPr="00043FBD" w:rsidRDefault="00333963" w:rsidP="00333963">
            <w:pPr>
              <w:pStyle w:val="DefaultText"/>
              <w:widowControl/>
              <w:rPr>
                <w:rStyle w:val="InitialStyle"/>
                <w:rFonts w:ascii="Arial" w:hAnsi="Arial" w:cs="Arial"/>
                <w:bCs/>
              </w:rPr>
            </w:pPr>
            <w:r w:rsidRPr="00043FBD">
              <w:rPr>
                <w:rStyle w:val="InitialStyle"/>
                <w:rFonts w:ascii="Arial" w:hAnsi="Arial" w:cs="Arial"/>
                <w:bCs/>
              </w:rPr>
              <w:t>Maine Office of the Public Advocate</w:t>
            </w:r>
          </w:p>
        </w:tc>
      </w:tr>
      <w:tr w:rsidR="00333963" w:rsidRPr="00043FBD" w14:paraId="516CEFA0" w14:textId="77777777" w:rsidTr="00BA4F52">
        <w:tc>
          <w:tcPr>
            <w:tcW w:w="2497" w:type="dxa"/>
            <w:shd w:val="clear" w:color="auto" w:fill="auto"/>
            <w:vAlign w:val="center"/>
          </w:tcPr>
          <w:p w14:paraId="6CF391DB" w14:textId="66B0E980" w:rsidR="00333963" w:rsidRPr="00043FBD" w:rsidRDefault="00333963" w:rsidP="00333963">
            <w:pPr>
              <w:pStyle w:val="DefaultText"/>
              <w:widowControl/>
              <w:rPr>
                <w:rStyle w:val="InitialStyle"/>
                <w:rFonts w:ascii="Arial" w:hAnsi="Arial" w:cs="Arial"/>
                <w:b/>
                <w:bCs/>
              </w:rPr>
            </w:pPr>
            <w:r w:rsidRPr="00043FBD">
              <w:rPr>
                <w:rStyle w:val="InitialStyle"/>
                <w:rFonts w:ascii="Arial" w:hAnsi="Arial" w:cs="Arial"/>
                <w:b/>
                <w:bCs/>
              </w:rPr>
              <w:t>PUC</w:t>
            </w:r>
          </w:p>
        </w:tc>
        <w:tc>
          <w:tcPr>
            <w:tcW w:w="7645" w:type="dxa"/>
            <w:shd w:val="clear" w:color="auto" w:fill="auto"/>
            <w:vAlign w:val="center"/>
          </w:tcPr>
          <w:p w14:paraId="572F6CC7" w14:textId="2BFAB7FB" w:rsidR="00333963" w:rsidRPr="00043FBD" w:rsidRDefault="00333963" w:rsidP="00333963">
            <w:pPr>
              <w:pStyle w:val="DefaultText"/>
              <w:widowControl/>
              <w:rPr>
                <w:rStyle w:val="InitialStyle"/>
                <w:rFonts w:ascii="Arial" w:hAnsi="Arial" w:cs="Arial"/>
                <w:bCs/>
              </w:rPr>
            </w:pPr>
            <w:r w:rsidRPr="00043FBD">
              <w:rPr>
                <w:rStyle w:val="InitialStyle"/>
                <w:rFonts w:ascii="Arial" w:hAnsi="Arial" w:cs="Arial"/>
                <w:bCs/>
              </w:rPr>
              <w:t>Maine Public Utilities Commission</w:t>
            </w:r>
          </w:p>
        </w:tc>
      </w:tr>
      <w:tr w:rsidR="00333963" w:rsidRPr="00043FBD" w14:paraId="2140ECDE" w14:textId="77777777" w:rsidTr="00BA4F52">
        <w:tc>
          <w:tcPr>
            <w:tcW w:w="2497" w:type="dxa"/>
            <w:shd w:val="clear" w:color="auto" w:fill="auto"/>
            <w:vAlign w:val="center"/>
          </w:tcPr>
          <w:p w14:paraId="1F12DC52" w14:textId="364CCDF7" w:rsidR="00333963" w:rsidRPr="00043FBD" w:rsidRDefault="00333963" w:rsidP="00333963">
            <w:pPr>
              <w:pStyle w:val="DefaultText"/>
              <w:widowControl/>
              <w:rPr>
                <w:rStyle w:val="InitialStyle"/>
                <w:rFonts w:ascii="Arial" w:hAnsi="Arial" w:cs="Arial"/>
                <w:b/>
                <w:bCs/>
              </w:rPr>
            </w:pPr>
            <w:r w:rsidRPr="00043FBD">
              <w:rPr>
                <w:rStyle w:val="InitialStyle"/>
                <w:rFonts w:ascii="Arial" w:hAnsi="Arial" w:cs="Arial"/>
                <w:b/>
                <w:bCs/>
              </w:rPr>
              <w:t>State</w:t>
            </w:r>
          </w:p>
        </w:tc>
        <w:tc>
          <w:tcPr>
            <w:tcW w:w="7645" w:type="dxa"/>
            <w:shd w:val="clear" w:color="auto" w:fill="auto"/>
            <w:vAlign w:val="center"/>
          </w:tcPr>
          <w:p w14:paraId="319AF8A0" w14:textId="3B864AE2" w:rsidR="00333963" w:rsidRPr="00043FBD" w:rsidRDefault="00333963" w:rsidP="00333963">
            <w:pPr>
              <w:pStyle w:val="DefaultText"/>
              <w:widowControl/>
              <w:rPr>
                <w:rStyle w:val="InitialStyle"/>
                <w:rFonts w:ascii="Arial" w:hAnsi="Arial" w:cs="Arial"/>
                <w:bCs/>
              </w:rPr>
            </w:pPr>
            <w:r w:rsidRPr="00043FBD">
              <w:rPr>
                <w:rStyle w:val="InitialStyle"/>
                <w:rFonts w:ascii="Arial" w:hAnsi="Arial" w:cs="Arial"/>
                <w:bCs/>
              </w:rPr>
              <w:t>State of Maine</w:t>
            </w:r>
          </w:p>
        </w:tc>
      </w:tr>
    </w:tbl>
    <w:p w14:paraId="1D5EDE75" w14:textId="77777777" w:rsidR="00F96C9F" w:rsidRPr="00043FBD" w:rsidRDefault="00F96C9F" w:rsidP="00B51518">
      <w:pPr>
        <w:pStyle w:val="DefaultText"/>
        <w:widowControl/>
        <w:spacing w:line="276" w:lineRule="auto"/>
        <w:rPr>
          <w:rStyle w:val="InitialStyle"/>
          <w:rFonts w:ascii="Arial" w:hAnsi="Arial" w:cs="Arial"/>
          <w:b/>
          <w:bCs/>
          <w:color w:val="FF0000"/>
        </w:rPr>
      </w:pPr>
    </w:p>
    <w:p w14:paraId="5B88EF2A" w14:textId="0BE7683E" w:rsidR="00E82FB4" w:rsidRPr="00043FBD" w:rsidRDefault="00D82630" w:rsidP="00D82630">
      <w:pPr>
        <w:pStyle w:val="DefaultText"/>
        <w:widowControl/>
        <w:jc w:val="center"/>
        <w:rPr>
          <w:rStyle w:val="InitialStyle"/>
          <w:rFonts w:ascii="Arial" w:hAnsi="Arial" w:cs="Arial"/>
          <w:b/>
          <w:bCs/>
          <w:color w:val="FF0000"/>
          <w:sz w:val="28"/>
          <w:szCs w:val="28"/>
        </w:rPr>
      </w:pPr>
      <w:r w:rsidRPr="00043FBD">
        <w:rPr>
          <w:rStyle w:val="InitialStyle"/>
          <w:rFonts w:ascii="Arial" w:hAnsi="Arial" w:cs="Arial"/>
          <w:b/>
          <w:bCs/>
          <w:sz w:val="28"/>
          <w:szCs w:val="28"/>
        </w:rPr>
        <w:br w:type="page"/>
      </w:r>
      <w:r w:rsidR="00DB2372" w:rsidRPr="00043FBD">
        <w:rPr>
          <w:rStyle w:val="InitialStyle"/>
          <w:rFonts w:ascii="Arial" w:hAnsi="Arial" w:cs="Arial"/>
          <w:b/>
          <w:bCs/>
          <w:sz w:val="28"/>
          <w:szCs w:val="28"/>
        </w:rPr>
        <w:lastRenderedPageBreak/>
        <w:t xml:space="preserve">State of </w:t>
      </w:r>
      <w:r w:rsidR="00E82FB4" w:rsidRPr="00043FBD">
        <w:rPr>
          <w:rStyle w:val="InitialStyle"/>
          <w:rFonts w:ascii="Arial" w:hAnsi="Arial" w:cs="Arial"/>
          <w:b/>
          <w:bCs/>
          <w:sz w:val="28"/>
          <w:szCs w:val="28"/>
        </w:rPr>
        <w:t>Maine</w:t>
      </w:r>
      <w:r w:rsidR="00DB2372" w:rsidRPr="00043FBD">
        <w:rPr>
          <w:rStyle w:val="InitialStyle"/>
          <w:rFonts w:ascii="Arial" w:hAnsi="Arial" w:cs="Arial"/>
          <w:b/>
          <w:bCs/>
          <w:sz w:val="28"/>
          <w:szCs w:val="28"/>
        </w:rPr>
        <w:t xml:space="preserve"> </w:t>
      </w:r>
      <w:r w:rsidR="00F9643A" w:rsidRPr="00043FBD">
        <w:rPr>
          <w:rStyle w:val="InitialStyle"/>
          <w:rFonts w:ascii="Arial" w:hAnsi="Arial" w:cs="Arial"/>
          <w:b/>
          <w:bCs/>
          <w:sz w:val="28"/>
          <w:szCs w:val="28"/>
        </w:rPr>
        <w:t>–</w:t>
      </w:r>
      <w:r w:rsidR="00E82FB4" w:rsidRPr="00043FBD">
        <w:rPr>
          <w:rStyle w:val="InitialStyle"/>
          <w:rFonts w:ascii="Arial" w:hAnsi="Arial" w:cs="Arial"/>
          <w:b/>
          <w:bCs/>
          <w:sz w:val="28"/>
          <w:szCs w:val="28"/>
        </w:rPr>
        <w:t xml:space="preserve"> </w:t>
      </w:r>
      <w:r w:rsidR="00F9643A" w:rsidRPr="00043FBD">
        <w:rPr>
          <w:rStyle w:val="InitialStyle"/>
          <w:rFonts w:ascii="Arial" w:hAnsi="Arial" w:cs="Arial"/>
          <w:b/>
          <w:bCs/>
          <w:sz w:val="28"/>
          <w:szCs w:val="28"/>
        </w:rPr>
        <w:t>Executive Department</w:t>
      </w:r>
    </w:p>
    <w:p w14:paraId="2F4C1518" w14:textId="32ABB4CB" w:rsidR="00477943" w:rsidRPr="00043FBD" w:rsidRDefault="00F9643A" w:rsidP="00D82630">
      <w:pPr>
        <w:pStyle w:val="DefaultText"/>
        <w:widowControl/>
        <w:jc w:val="center"/>
        <w:rPr>
          <w:rStyle w:val="InitialStyle"/>
          <w:rFonts w:ascii="Arial" w:hAnsi="Arial" w:cs="Arial"/>
          <w:b/>
          <w:bCs/>
          <w:sz w:val="28"/>
          <w:szCs w:val="28"/>
        </w:rPr>
      </w:pPr>
      <w:r w:rsidRPr="00043FBD">
        <w:rPr>
          <w:rStyle w:val="InitialStyle"/>
          <w:rFonts w:ascii="Arial" w:hAnsi="Arial" w:cs="Arial"/>
          <w:bCs/>
          <w:i/>
          <w:sz w:val="28"/>
          <w:szCs w:val="28"/>
        </w:rPr>
        <w:t>Office of the Public Advocate</w:t>
      </w:r>
    </w:p>
    <w:p w14:paraId="14D216B5" w14:textId="697AB61E" w:rsidR="00E82FB4" w:rsidRPr="00043FBD" w:rsidRDefault="00BD5044" w:rsidP="00D82630">
      <w:pPr>
        <w:pStyle w:val="DefaultText"/>
        <w:widowControl/>
        <w:jc w:val="center"/>
        <w:rPr>
          <w:rStyle w:val="InitialStyle"/>
          <w:rFonts w:ascii="Arial" w:hAnsi="Arial" w:cs="Arial"/>
          <w:b/>
          <w:bCs/>
          <w:sz w:val="28"/>
          <w:szCs w:val="28"/>
        </w:rPr>
      </w:pPr>
      <w:r w:rsidRPr="00043FBD">
        <w:rPr>
          <w:rStyle w:val="InitialStyle"/>
          <w:rFonts w:ascii="Arial" w:hAnsi="Arial" w:cs="Arial"/>
          <w:b/>
          <w:bCs/>
          <w:sz w:val="28"/>
          <w:szCs w:val="28"/>
        </w:rPr>
        <w:t>RFP</w:t>
      </w:r>
      <w:r w:rsidR="00DB2372" w:rsidRPr="00043FBD">
        <w:rPr>
          <w:rStyle w:val="InitialStyle"/>
          <w:rFonts w:ascii="Arial" w:hAnsi="Arial" w:cs="Arial"/>
          <w:b/>
          <w:bCs/>
          <w:sz w:val="28"/>
          <w:szCs w:val="28"/>
        </w:rPr>
        <w:t>#</w:t>
      </w:r>
      <w:r w:rsidR="00043FBD" w:rsidRPr="00043FBD">
        <w:rPr>
          <w:rStyle w:val="InitialStyle"/>
          <w:rFonts w:ascii="Arial" w:hAnsi="Arial" w:cs="Arial"/>
          <w:b/>
          <w:bCs/>
          <w:sz w:val="28"/>
          <w:szCs w:val="28"/>
        </w:rPr>
        <w:t xml:space="preserve"> </w:t>
      </w:r>
      <w:bookmarkStart w:id="2" w:name="_Hlk162851226"/>
      <w:r w:rsidR="00043FBD" w:rsidRPr="00043FBD">
        <w:rPr>
          <w:rStyle w:val="InitialStyle"/>
          <w:rFonts w:ascii="Arial" w:hAnsi="Arial" w:cs="Arial"/>
          <w:b/>
          <w:bCs/>
          <w:sz w:val="28"/>
          <w:szCs w:val="28"/>
        </w:rPr>
        <w:t>202403079</w:t>
      </w:r>
      <w:bookmarkEnd w:id="2"/>
    </w:p>
    <w:p w14:paraId="5ABDE130" w14:textId="28D65F4A" w:rsidR="00E82FB4" w:rsidRPr="00043FBD" w:rsidRDefault="000D7C70" w:rsidP="00D82630">
      <w:pPr>
        <w:pStyle w:val="DefaultText"/>
        <w:widowControl/>
        <w:jc w:val="center"/>
        <w:rPr>
          <w:rStyle w:val="InitialStyle"/>
          <w:rFonts w:ascii="Arial" w:hAnsi="Arial" w:cs="Arial"/>
          <w:b/>
          <w:bCs/>
          <w:sz w:val="28"/>
          <w:szCs w:val="28"/>
        </w:rPr>
      </w:pPr>
      <w:r w:rsidRPr="60A5DD87">
        <w:rPr>
          <w:rStyle w:val="InitialStyle"/>
          <w:rFonts w:ascii="Arial" w:hAnsi="Arial" w:cs="Arial"/>
          <w:b/>
          <w:bCs/>
          <w:sz w:val="28"/>
          <w:szCs w:val="28"/>
        </w:rPr>
        <w:t xml:space="preserve">Natural Gas Consultant for </w:t>
      </w:r>
      <w:r w:rsidR="00F75058" w:rsidRPr="60A5DD87">
        <w:rPr>
          <w:rStyle w:val="InitialStyle"/>
          <w:rFonts w:ascii="Arial" w:hAnsi="Arial" w:cs="Arial"/>
          <w:b/>
          <w:bCs/>
          <w:sz w:val="28"/>
          <w:szCs w:val="28"/>
        </w:rPr>
        <w:t xml:space="preserve">the </w:t>
      </w:r>
      <w:r w:rsidRPr="60A5DD87">
        <w:rPr>
          <w:rStyle w:val="InitialStyle"/>
          <w:rFonts w:ascii="Arial" w:hAnsi="Arial" w:cs="Arial"/>
          <w:b/>
          <w:bCs/>
          <w:sz w:val="28"/>
          <w:szCs w:val="28"/>
        </w:rPr>
        <w:t>Maine Public Advocate</w:t>
      </w:r>
    </w:p>
    <w:p w14:paraId="4174DA8F" w14:textId="77777777" w:rsidR="00E82FB4" w:rsidRPr="00043FBD" w:rsidRDefault="00E82FB4" w:rsidP="008477B9">
      <w:pPr>
        <w:pStyle w:val="DefaultText"/>
        <w:widowControl/>
        <w:jc w:val="center"/>
        <w:rPr>
          <w:rStyle w:val="InitialStyle"/>
          <w:rFonts w:ascii="Arial" w:hAnsi="Arial" w:cs="Arial"/>
          <w:bCs/>
        </w:rPr>
      </w:pPr>
    </w:p>
    <w:p w14:paraId="5D7824F1" w14:textId="17DCDB5E" w:rsidR="00E82FB4" w:rsidRPr="00043FBD" w:rsidRDefault="00F53B75" w:rsidP="004F0520">
      <w:pPr>
        <w:rPr>
          <w:rFonts w:ascii="Arial" w:hAnsi="Arial" w:cs="Arial"/>
          <w:b/>
          <w:sz w:val="24"/>
          <w:szCs w:val="24"/>
        </w:rPr>
      </w:pPr>
      <w:bookmarkStart w:id="3" w:name="_Toc367174722"/>
      <w:bookmarkStart w:id="4" w:name="_Toc397069190"/>
      <w:r w:rsidRPr="00043FBD">
        <w:rPr>
          <w:rFonts w:ascii="Arial" w:hAnsi="Arial" w:cs="Arial"/>
          <w:b/>
          <w:sz w:val="24"/>
          <w:szCs w:val="24"/>
        </w:rPr>
        <w:t>PART I</w:t>
      </w:r>
      <w:r w:rsidRPr="00043FBD">
        <w:rPr>
          <w:rFonts w:ascii="Arial" w:hAnsi="Arial" w:cs="Arial"/>
          <w:b/>
          <w:sz w:val="24"/>
          <w:szCs w:val="24"/>
        </w:rPr>
        <w:tab/>
      </w:r>
      <w:r w:rsidR="00E82FB4" w:rsidRPr="00043FBD">
        <w:rPr>
          <w:rFonts w:ascii="Arial" w:hAnsi="Arial" w:cs="Arial"/>
          <w:b/>
          <w:sz w:val="24"/>
          <w:szCs w:val="24"/>
        </w:rPr>
        <w:t>INTRODUCTION</w:t>
      </w:r>
      <w:bookmarkEnd w:id="3"/>
      <w:bookmarkEnd w:id="4"/>
    </w:p>
    <w:p w14:paraId="652E0E76" w14:textId="77777777" w:rsidR="00E82FB4" w:rsidRPr="00043FBD" w:rsidRDefault="00E82FB4" w:rsidP="004F0520">
      <w:pPr>
        <w:rPr>
          <w:rFonts w:ascii="Arial" w:hAnsi="Arial" w:cs="Arial"/>
          <w:sz w:val="24"/>
          <w:szCs w:val="24"/>
        </w:rPr>
      </w:pPr>
    </w:p>
    <w:p w14:paraId="32EDA7B3" w14:textId="6778CC39" w:rsidR="00E82FB4" w:rsidRPr="00043FBD"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043FBD">
        <w:rPr>
          <w:rFonts w:ascii="Arial" w:hAnsi="Arial" w:cs="Arial"/>
          <w:b/>
          <w:sz w:val="24"/>
          <w:szCs w:val="24"/>
        </w:rPr>
        <w:t>P</w:t>
      </w:r>
      <w:r w:rsidR="001E0868" w:rsidRPr="00043FBD">
        <w:rPr>
          <w:rFonts w:ascii="Arial" w:hAnsi="Arial" w:cs="Arial"/>
          <w:b/>
          <w:sz w:val="24"/>
          <w:szCs w:val="24"/>
        </w:rPr>
        <w:t>urpose and Background</w:t>
      </w:r>
      <w:bookmarkEnd w:id="5"/>
      <w:bookmarkEnd w:id="6"/>
    </w:p>
    <w:p w14:paraId="624747E8" w14:textId="77777777" w:rsidR="00E82FB4" w:rsidRPr="00043FBD" w:rsidRDefault="00E82FB4" w:rsidP="004F0520">
      <w:pPr>
        <w:rPr>
          <w:rFonts w:ascii="Arial" w:hAnsi="Arial" w:cs="Arial"/>
          <w:sz w:val="24"/>
          <w:szCs w:val="24"/>
        </w:rPr>
      </w:pPr>
    </w:p>
    <w:p w14:paraId="13B2A7C0" w14:textId="24DBC8B1" w:rsidR="00095BA3" w:rsidRPr="00043FBD" w:rsidRDefault="00E82FB4" w:rsidP="00E33B75">
      <w:pPr>
        <w:rPr>
          <w:rFonts w:ascii="Arial" w:hAnsi="Arial" w:cs="Arial"/>
          <w:sz w:val="24"/>
          <w:szCs w:val="24"/>
        </w:rPr>
      </w:pPr>
      <w:r w:rsidRPr="60A5DD87">
        <w:rPr>
          <w:rFonts w:ascii="Arial" w:hAnsi="Arial" w:cs="Arial"/>
          <w:sz w:val="24"/>
          <w:szCs w:val="24"/>
        </w:rPr>
        <w:t xml:space="preserve">The </w:t>
      </w:r>
      <w:r w:rsidR="00F9643A" w:rsidRPr="60A5DD87">
        <w:rPr>
          <w:rFonts w:ascii="Arial" w:hAnsi="Arial" w:cs="Arial"/>
          <w:sz w:val="24"/>
          <w:szCs w:val="24"/>
        </w:rPr>
        <w:t>Maine Office of the Public Advocate</w:t>
      </w:r>
      <w:r w:rsidR="00F360C7" w:rsidRPr="60A5DD87">
        <w:rPr>
          <w:rFonts w:ascii="Arial" w:hAnsi="Arial" w:cs="Arial"/>
          <w:sz w:val="24"/>
          <w:szCs w:val="24"/>
        </w:rPr>
        <w:t xml:space="preserve"> </w:t>
      </w:r>
      <w:r w:rsidR="00AD7C80" w:rsidRPr="60A5DD87">
        <w:rPr>
          <w:rFonts w:ascii="Arial" w:hAnsi="Arial" w:cs="Arial"/>
          <w:sz w:val="24"/>
          <w:szCs w:val="24"/>
        </w:rPr>
        <w:t>(Department</w:t>
      </w:r>
      <w:r w:rsidR="00A21745" w:rsidRPr="60A5DD87">
        <w:rPr>
          <w:rFonts w:ascii="Arial" w:hAnsi="Arial" w:cs="Arial"/>
          <w:sz w:val="24"/>
          <w:szCs w:val="24"/>
        </w:rPr>
        <w:t xml:space="preserve">) </w:t>
      </w:r>
      <w:r w:rsidRPr="60A5DD87">
        <w:rPr>
          <w:rFonts w:ascii="Arial" w:hAnsi="Arial" w:cs="Arial"/>
          <w:sz w:val="24"/>
          <w:szCs w:val="24"/>
        </w:rPr>
        <w:t xml:space="preserve">is seeking </w:t>
      </w:r>
      <w:r w:rsidR="000D7C70" w:rsidRPr="60A5DD87">
        <w:rPr>
          <w:rFonts w:ascii="Arial" w:hAnsi="Arial" w:cs="Arial"/>
          <w:sz w:val="24"/>
          <w:szCs w:val="24"/>
        </w:rPr>
        <w:t xml:space="preserve">proposals to provide consulting services to assist with regulatory proceedings related to natural gas. </w:t>
      </w:r>
      <w:r w:rsidR="002C1BFC" w:rsidRPr="60A5DD87">
        <w:rPr>
          <w:rFonts w:ascii="Arial" w:hAnsi="Arial" w:cs="Arial"/>
          <w:sz w:val="24"/>
          <w:szCs w:val="24"/>
        </w:rPr>
        <w:t>T</w:t>
      </w:r>
      <w:r w:rsidR="0013774E" w:rsidRPr="60A5DD87">
        <w:rPr>
          <w:rFonts w:ascii="Arial" w:hAnsi="Arial" w:cs="Arial"/>
          <w:sz w:val="24"/>
          <w:szCs w:val="24"/>
        </w:rPr>
        <w:t>he</w:t>
      </w:r>
      <w:r w:rsidR="0013774E" w:rsidRPr="60A5DD87">
        <w:rPr>
          <w:rFonts w:ascii="Arial" w:hAnsi="Arial" w:cs="Arial"/>
        </w:rPr>
        <w:t xml:space="preserve"> </w:t>
      </w:r>
      <w:r w:rsidR="0013774E" w:rsidRPr="60A5DD87">
        <w:rPr>
          <w:rFonts w:ascii="Arial" w:hAnsi="Arial" w:cs="Arial"/>
          <w:sz w:val="24"/>
          <w:szCs w:val="24"/>
        </w:rPr>
        <w:t xml:space="preserve">primary types of </w:t>
      </w:r>
      <w:r w:rsidR="0045512F" w:rsidRPr="60A5DD87">
        <w:rPr>
          <w:rFonts w:ascii="Arial" w:hAnsi="Arial" w:cs="Arial"/>
          <w:sz w:val="24"/>
          <w:szCs w:val="24"/>
        </w:rPr>
        <w:t xml:space="preserve">PUC </w:t>
      </w:r>
      <w:r w:rsidR="0013774E" w:rsidRPr="60A5DD87">
        <w:rPr>
          <w:rFonts w:ascii="Arial" w:hAnsi="Arial" w:cs="Arial"/>
          <w:sz w:val="24"/>
          <w:szCs w:val="24"/>
        </w:rPr>
        <w:t>cases</w:t>
      </w:r>
      <w:r w:rsidR="0045512F" w:rsidRPr="60A5DD87">
        <w:rPr>
          <w:rFonts w:ascii="Arial" w:hAnsi="Arial" w:cs="Arial"/>
          <w:sz w:val="24"/>
          <w:szCs w:val="24"/>
        </w:rPr>
        <w:t xml:space="preserve"> where the Department seeks</w:t>
      </w:r>
      <w:r w:rsidR="0076071B" w:rsidRPr="60A5DD87">
        <w:rPr>
          <w:rFonts w:ascii="Arial" w:hAnsi="Arial" w:cs="Arial"/>
          <w:sz w:val="24"/>
          <w:szCs w:val="24"/>
        </w:rPr>
        <w:t xml:space="preserve"> consulting support are</w:t>
      </w:r>
      <w:r w:rsidR="0013774E" w:rsidRPr="60A5DD87">
        <w:rPr>
          <w:rFonts w:ascii="Arial" w:hAnsi="Arial" w:cs="Arial"/>
          <w:sz w:val="24"/>
          <w:szCs w:val="24"/>
        </w:rPr>
        <w:t xml:space="preserve">: (1) PUC approval of periodic “cost of gas adjustment” cases where the four </w:t>
      </w:r>
      <w:r w:rsidR="00043FBD" w:rsidRPr="60A5DD87">
        <w:rPr>
          <w:rFonts w:ascii="Arial" w:hAnsi="Arial" w:cs="Arial"/>
          <w:sz w:val="24"/>
          <w:szCs w:val="24"/>
        </w:rPr>
        <w:t xml:space="preserve">(4) </w:t>
      </w:r>
      <w:r w:rsidR="0013774E" w:rsidRPr="60A5DD87">
        <w:rPr>
          <w:rFonts w:ascii="Arial" w:hAnsi="Arial" w:cs="Arial"/>
          <w:sz w:val="24"/>
          <w:szCs w:val="24"/>
        </w:rPr>
        <w:t>Maine natural gas local distribution companies (LDCs) pass on their supply costs to those customers for whom they provide supply; and (2) PUC approval of the LDCs entering into long term firm transportation contracts</w:t>
      </w:r>
      <w:r w:rsidR="0076071B" w:rsidRPr="60A5DD87">
        <w:rPr>
          <w:rFonts w:ascii="Arial" w:hAnsi="Arial" w:cs="Arial"/>
          <w:sz w:val="24"/>
          <w:szCs w:val="24"/>
        </w:rPr>
        <w:t>.</w:t>
      </w:r>
      <w:r w:rsidR="000D7C70" w:rsidRPr="60A5DD87">
        <w:rPr>
          <w:rFonts w:ascii="Arial" w:hAnsi="Arial" w:cs="Arial"/>
          <w:sz w:val="24"/>
          <w:szCs w:val="24"/>
        </w:rPr>
        <w:t xml:space="preserve"> These services will include, but not be limited to, providing advice</w:t>
      </w:r>
      <w:r w:rsidR="00716E18" w:rsidRPr="60A5DD87">
        <w:rPr>
          <w:rFonts w:ascii="Arial" w:hAnsi="Arial" w:cs="Arial"/>
          <w:sz w:val="24"/>
          <w:szCs w:val="24"/>
        </w:rPr>
        <w:t>,</w:t>
      </w:r>
      <w:r w:rsidR="000D7C70" w:rsidRPr="60A5DD87">
        <w:rPr>
          <w:rFonts w:ascii="Arial" w:hAnsi="Arial" w:cs="Arial"/>
          <w:sz w:val="24"/>
          <w:szCs w:val="24"/>
        </w:rPr>
        <w:t xml:space="preserve"> and assisting in litigation in proceedings on the cost customers pay for gas and other services delivered by Maine natural gas utilities, revisions to gas utility tariffs, transportation capacity on interstate and international pipelines, and gas supply planning, </w:t>
      </w:r>
      <w:r w:rsidR="00BD7F4C" w:rsidRPr="60A5DD87">
        <w:rPr>
          <w:rFonts w:ascii="Arial" w:hAnsi="Arial" w:cs="Arial"/>
          <w:sz w:val="24"/>
          <w:szCs w:val="24"/>
        </w:rPr>
        <w:t>as</w:t>
      </w:r>
      <w:r w:rsidRPr="60A5DD87">
        <w:rPr>
          <w:rFonts w:ascii="Arial" w:hAnsi="Arial" w:cs="Arial"/>
          <w:sz w:val="24"/>
          <w:szCs w:val="24"/>
        </w:rPr>
        <w:t xml:space="preserve"> </w:t>
      </w:r>
      <w:r w:rsidR="00095BA3" w:rsidRPr="60A5DD87">
        <w:rPr>
          <w:rFonts w:ascii="Arial" w:hAnsi="Arial" w:cs="Arial"/>
          <w:sz w:val="24"/>
          <w:szCs w:val="24"/>
        </w:rPr>
        <w:t>defined in this Request for Proposal (RFP)</w:t>
      </w:r>
      <w:r w:rsidR="00DB2372" w:rsidRPr="60A5DD87">
        <w:rPr>
          <w:rFonts w:ascii="Arial" w:hAnsi="Arial" w:cs="Arial"/>
          <w:sz w:val="24"/>
          <w:szCs w:val="24"/>
        </w:rPr>
        <w:t xml:space="preserve"> document</w:t>
      </w:r>
      <w:r w:rsidR="00095BA3" w:rsidRPr="60A5DD87">
        <w:rPr>
          <w:rFonts w:ascii="Arial" w:hAnsi="Arial" w:cs="Arial"/>
          <w:sz w:val="24"/>
          <w:szCs w:val="24"/>
        </w:rPr>
        <w:t xml:space="preserve">. </w:t>
      </w:r>
      <w:r w:rsidR="00735C0A" w:rsidRPr="60A5DD87">
        <w:rPr>
          <w:rFonts w:ascii="Arial" w:hAnsi="Arial" w:cs="Arial"/>
          <w:sz w:val="24"/>
          <w:szCs w:val="24"/>
        </w:rPr>
        <w:t xml:space="preserve"> </w:t>
      </w:r>
      <w:r w:rsidRPr="60A5DD87">
        <w:rPr>
          <w:rFonts w:ascii="Arial" w:hAnsi="Arial" w:cs="Arial"/>
          <w:sz w:val="24"/>
          <w:szCs w:val="24"/>
        </w:rPr>
        <w:t xml:space="preserve">This document </w:t>
      </w:r>
      <w:r w:rsidR="00BD7F4C" w:rsidRPr="60A5DD87">
        <w:rPr>
          <w:rFonts w:ascii="Arial" w:hAnsi="Arial" w:cs="Arial"/>
          <w:sz w:val="24"/>
          <w:szCs w:val="24"/>
        </w:rPr>
        <w:t xml:space="preserve">provides </w:t>
      </w:r>
      <w:r w:rsidRPr="60A5DD87">
        <w:rPr>
          <w:rFonts w:ascii="Arial" w:hAnsi="Arial" w:cs="Arial"/>
          <w:sz w:val="24"/>
          <w:szCs w:val="24"/>
        </w:rPr>
        <w:t>instructions for subm</w:t>
      </w:r>
      <w:r w:rsidR="00BD7F4C" w:rsidRPr="60A5DD87">
        <w:rPr>
          <w:rFonts w:ascii="Arial" w:hAnsi="Arial" w:cs="Arial"/>
          <w:sz w:val="24"/>
          <w:szCs w:val="24"/>
        </w:rPr>
        <w:t>itting proposals, the procedure</w:t>
      </w:r>
      <w:r w:rsidR="00716E18" w:rsidRPr="60A5DD87">
        <w:rPr>
          <w:rFonts w:ascii="Arial" w:hAnsi="Arial" w:cs="Arial"/>
          <w:sz w:val="24"/>
          <w:szCs w:val="24"/>
        </w:rPr>
        <w:t>,</w:t>
      </w:r>
      <w:r w:rsidR="00BD7F4C" w:rsidRPr="60A5DD87">
        <w:rPr>
          <w:rFonts w:ascii="Arial" w:hAnsi="Arial" w:cs="Arial"/>
          <w:sz w:val="24"/>
          <w:szCs w:val="24"/>
        </w:rPr>
        <w:t xml:space="preserve"> and criteria by which the </w:t>
      </w:r>
      <w:r w:rsidR="001435F6" w:rsidRPr="60A5DD87">
        <w:rPr>
          <w:rFonts w:ascii="Arial" w:hAnsi="Arial" w:cs="Arial"/>
          <w:sz w:val="24"/>
          <w:szCs w:val="24"/>
        </w:rPr>
        <w:t>awarded Bidder</w:t>
      </w:r>
      <w:r w:rsidR="00BD7F4C" w:rsidRPr="60A5DD87">
        <w:rPr>
          <w:rFonts w:ascii="Arial" w:hAnsi="Arial" w:cs="Arial"/>
          <w:sz w:val="24"/>
          <w:szCs w:val="24"/>
        </w:rPr>
        <w:t xml:space="preserve"> will be selected</w:t>
      </w:r>
      <w:r w:rsidR="002B4FD5" w:rsidRPr="60A5DD87">
        <w:rPr>
          <w:rFonts w:ascii="Arial" w:hAnsi="Arial" w:cs="Arial"/>
          <w:sz w:val="24"/>
          <w:szCs w:val="24"/>
        </w:rPr>
        <w:t>,</w:t>
      </w:r>
      <w:r w:rsidR="00BD7F4C" w:rsidRPr="60A5DD87">
        <w:rPr>
          <w:rFonts w:ascii="Arial" w:hAnsi="Arial" w:cs="Arial"/>
          <w:sz w:val="24"/>
          <w:szCs w:val="24"/>
        </w:rPr>
        <w:t xml:space="preserve"> and the contractual terms which will govern the relationship between the State of Maine</w:t>
      </w:r>
      <w:r w:rsidR="00AD7C80" w:rsidRPr="60A5DD87">
        <w:rPr>
          <w:rFonts w:ascii="Arial" w:hAnsi="Arial" w:cs="Arial"/>
          <w:sz w:val="24"/>
          <w:szCs w:val="24"/>
        </w:rPr>
        <w:t xml:space="preserve"> (</w:t>
      </w:r>
      <w:r w:rsidR="00CB7768" w:rsidRPr="60A5DD87">
        <w:rPr>
          <w:rFonts w:ascii="Arial" w:hAnsi="Arial" w:cs="Arial"/>
          <w:sz w:val="24"/>
          <w:szCs w:val="24"/>
        </w:rPr>
        <w:t>State)</w:t>
      </w:r>
      <w:r w:rsidR="00BD7F4C" w:rsidRPr="60A5DD87">
        <w:rPr>
          <w:rFonts w:ascii="Arial" w:hAnsi="Arial" w:cs="Arial"/>
          <w:sz w:val="24"/>
          <w:szCs w:val="24"/>
        </w:rPr>
        <w:t xml:space="preserve"> and the awarded </w:t>
      </w:r>
      <w:r w:rsidR="00CB7768" w:rsidRPr="60A5DD87">
        <w:rPr>
          <w:rFonts w:ascii="Arial" w:hAnsi="Arial" w:cs="Arial"/>
          <w:sz w:val="24"/>
          <w:szCs w:val="24"/>
        </w:rPr>
        <w:t>Bidder</w:t>
      </w:r>
      <w:r w:rsidR="00433A19" w:rsidRPr="60A5DD87">
        <w:rPr>
          <w:rFonts w:ascii="Arial" w:hAnsi="Arial" w:cs="Arial"/>
          <w:sz w:val="24"/>
          <w:szCs w:val="24"/>
        </w:rPr>
        <w:t>.</w:t>
      </w:r>
      <w:bookmarkStart w:id="7" w:name="_Hlk71031929"/>
    </w:p>
    <w:p w14:paraId="619A3D5B" w14:textId="77777777" w:rsidR="000D7C70" w:rsidRPr="00043FBD" w:rsidRDefault="000D7C70" w:rsidP="00E33B75">
      <w:pPr>
        <w:rPr>
          <w:rFonts w:ascii="Arial" w:hAnsi="Arial" w:cs="Arial"/>
          <w:sz w:val="24"/>
          <w:szCs w:val="24"/>
        </w:rPr>
      </w:pPr>
    </w:p>
    <w:p w14:paraId="2A49FB23" w14:textId="7A072ABC" w:rsidR="000D7C70" w:rsidRPr="00043FBD" w:rsidRDefault="000D7C70" w:rsidP="003A2CAF">
      <w:pPr>
        <w:widowControl/>
        <w:rPr>
          <w:rFonts w:ascii="Arial" w:hAnsi="Arial" w:cs="Arial"/>
          <w:sz w:val="24"/>
          <w:szCs w:val="24"/>
        </w:rPr>
      </w:pPr>
      <w:r w:rsidRPr="60A5DD87">
        <w:rPr>
          <w:rFonts w:ascii="Arial" w:hAnsi="Arial" w:cs="Arial"/>
          <w:sz w:val="24"/>
          <w:szCs w:val="24"/>
        </w:rPr>
        <w:t>The Public Advocate, by statute, represents the interests of Maine utility ratepayers, with special emphasis on the interests of low-income customers, in proceedings before the Maine Public Utilities Commission (PUC).  There are four</w:t>
      </w:r>
      <w:r w:rsidR="00A928DC" w:rsidRPr="60A5DD87">
        <w:rPr>
          <w:rFonts w:ascii="Arial" w:hAnsi="Arial" w:cs="Arial"/>
          <w:sz w:val="24"/>
          <w:szCs w:val="24"/>
        </w:rPr>
        <w:t xml:space="preserve"> (4)</w:t>
      </w:r>
      <w:r w:rsidRPr="60A5DD87">
        <w:rPr>
          <w:rFonts w:ascii="Arial" w:hAnsi="Arial" w:cs="Arial"/>
          <w:sz w:val="24"/>
          <w:szCs w:val="24"/>
        </w:rPr>
        <w:t xml:space="preserve"> natural gas utilities operating in Maine</w:t>
      </w:r>
      <w:r w:rsidR="003A2CAF" w:rsidRPr="60A5DD87">
        <w:rPr>
          <w:rFonts w:ascii="Arial" w:hAnsi="Arial" w:cs="Arial"/>
          <w:sz w:val="24"/>
          <w:szCs w:val="24"/>
        </w:rPr>
        <w:t xml:space="preserve"> </w:t>
      </w:r>
      <w:r w:rsidRPr="60A5DD87">
        <w:rPr>
          <w:rFonts w:ascii="Arial" w:hAnsi="Arial" w:cs="Arial"/>
          <w:sz w:val="24"/>
          <w:szCs w:val="24"/>
        </w:rPr>
        <w:t>with customer counts ranging in size from more than 30,000 to as few as 6,000.  Given the current low penetration rate of natural gas into the state, all four</w:t>
      </w:r>
      <w:r w:rsidR="00A928DC" w:rsidRPr="60A5DD87">
        <w:rPr>
          <w:rFonts w:ascii="Arial" w:hAnsi="Arial" w:cs="Arial"/>
          <w:sz w:val="24"/>
          <w:szCs w:val="24"/>
        </w:rPr>
        <w:t xml:space="preserve"> (4)</w:t>
      </w:r>
      <w:r w:rsidRPr="60A5DD87">
        <w:rPr>
          <w:rFonts w:ascii="Arial" w:hAnsi="Arial" w:cs="Arial"/>
          <w:sz w:val="24"/>
          <w:szCs w:val="24"/>
        </w:rPr>
        <w:t xml:space="preserve"> of these utilities are involved in efforts to expand their service areas.</w:t>
      </w:r>
    </w:p>
    <w:p w14:paraId="7334398A" w14:textId="77777777" w:rsidR="000D7C70" w:rsidRPr="00043FBD" w:rsidRDefault="000D7C70" w:rsidP="003A2CAF">
      <w:pPr>
        <w:widowControl/>
        <w:rPr>
          <w:rFonts w:ascii="Arial" w:hAnsi="Arial" w:cs="Arial"/>
          <w:sz w:val="24"/>
          <w:szCs w:val="24"/>
        </w:rPr>
      </w:pPr>
    </w:p>
    <w:p w14:paraId="35905C71" w14:textId="2C846267" w:rsidR="000D7C70" w:rsidRPr="00043FBD" w:rsidRDefault="000D7C70" w:rsidP="003A2CAF">
      <w:pPr>
        <w:widowControl/>
        <w:rPr>
          <w:rFonts w:ascii="Arial" w:hAnsi="Arial" w:cs="Arial"/>
          <w:sz w:val="24"/>
          <w:szCs w:val="24"/>
        </w:rPr>
      </w:pPr>
      <w:r w:rsidRPr="00043FBD">
        <w:rPr>
          <w:rFonts w:ascii="Arial" w:hAnsi="Arial" w:cs="Arial"/>
          <w:sz w:val="24"/>
          <w:szCs w:val="24"/>
        </w:rPr>
        <w:t>Because the staff of the Office is composed primarily of attorneys, we rely on a consultant to provide expert advice and testimony on gas markets and prices, sources of supply, transportations costs, gas price hedging strategies, the operations of both interstate pipelines and local distribution systems, and industry best practices.  This advice and testimony are critical to allowing the Office to effectively represent ratepayer interests in proceedings before the PUC and Federal Energy Regulatory Commission (FERC) concerning both questions of gas pricing and gas policy.</w:t>
      </w:r>
    </w:p>
    <w:p w14:paraId="6B3E81D7" w14:textId="77777777" w:rsidR="000D7C70" w:rsidRPr="00043FBD" w:rsidRDefault="000D7C70" w:rsidP="00E33B75">
      <w:pPr>
        <w:rPr>
          <w:rFonts w:ascii="Arial" w:hAnsi="Arial" w:cs="Arial"/>
          <w:sz w:val="24"/>
          <w:szCs w:val="24"/>
        </w:rPr>
      </w:pPr>
    </w:p>
    <w:p w14:paraId="17BDAA75" w14:textId="2BE6B885" w:rsidR="005669D1" w:rsidRPr="00043FBD" w:rsidRDefault="005669D1" w:rsidP="00B03502">
      <w:pPr>
        <w:pStyle w:val="ListParagraph"/>
        <w:numPr>
          <w:ilvl w:val="0"/>
          <w:numId w:val="11"/>
        </w:numPr>
        <w:rPr>
          <w:rFonts w:ascii="Arial" w:hAnsi="Arial" w:cs="Arial"/>
          <w:b/>
          <w:sz w:val="24"/>
          <w:szCs w:val="24"/>
        </w:rPr>
      </w:pPr>
      <w:bookmarkStart w:id="8" w:name="_Toc367174724"/>
      <w:bookmarkStart w:id="9" w:name="_Toc397069192"/>
      <w:bookmarkEnd w:id="7"/>
      <w:r w:rsidRPr="00043FBD">
        <w:rPr>
          <w:rFonts w:ascii="Arial" w:hAnsi="Arial" w:cs="Arial"/>
          <w:b/>
          <w:sz w:val="24"/>
          <w:szCs w:val="24"/>
        </w:rPr>
        <w:t>General Provisions</w:t>
      </w:r>
      <w:bookmarkEnd w:id="8"/>
      <w:bookmarkEnd w:id="9"/>
    </w:p>
    <w:p w14:paraId="62411C06" w14:textId="77777777" w:rsidR="005669D1" w:rsidRPr="00043FBD" w:rsidRDefault="005669D1" w:rsidP="004F0520">
      <w:pPr>
        <w:rPr>
          <w:rFonts w:ascii="Arial" w:hAnsi="Arial" w:cs="Arial"/>
          <w:sz w:val="24"/>
          <w:szCs w:val="24"/>
        </w:rPr>
      </w:pPr>
    </w:p>
    <w:p w14:paraId="0AF065B1" w14:textId="626B3B57" w:rsidR="007557FA" w:rsidRPr="00043FBD" w:rsidRDefault="00FC3AEA" w:rsidP="00B03502">
      <w:pPr>
        <w:pStyle w:val="ListParagraph"/>
        <w:numPr>
          <w:ilvl w:val="1"/>
          <w:numId w:val="11"/>
        </w:numPr>
        <w:rPr>
          <w:rFonts w:ascii="Arial" w:hAnsi="Arial" w:cs="Arial"/>
          <w:sz w:val="24"/>
          <w:szCs w:val="24"/>
        </w:rPr>
      </w:pPr>
      <w:r w:rsidRPr="00043FBD">
        <w:rPr>
          <w:rFonts w:ascii="Arial" w:hAnsi="Arial" w:cs="Arial"/>
          <w:sz w:val="24"/>
          <w:szCs w:val="24"/>
        </w:rPr>
        <w:t>From the time th</w:t>
      </w:r>
      <w:r w:rsidR="00AA460A" w:rsidRPr="00043FBD">
        <w:rPr>
          <w:rFonts w:ascii="Arial" w:hAnsi="Arial" w:cs="Arial"/>
          <w:sz w:val="24"/>
          <w:szCs w:val="24"/>
        </w:rPr>
        <w:t>e</w:t>
      </w:r>
      <w:r w:rsidRPr="00043FBD">
        <w:rPr>
          <w:rFonts w:ascii="Arial" w:hAnsi="Arial" w:cs="Arial"/>
          <w:sz w:val="24"/>
          <w:szCs w:val="24"/>
        </w:rPr>
        <w:t xml:space="preserve"> RFP is issued until award notification is made, </w:t>
      </w:r>
      <w:r w:rsidRPr="00043FBD">
        <w:rPr>
          <w:rFonts w:ascii="Arial" w:hAnsi="Arial" w:cs="Arial"/>
          <w:sz w:val="24"/>
          <w:szCs w:val="24"/>
          <w:u w:val="single"/>
        </w:rPr>
        <w:t>all</w:t>
      </w:r>
      <w:r w:rsidRPr="00043FBD">
        <w:rPr>
          <w:rFonts w:ascii="Arial" w:hAnsi="Arial" w:cs="Arial"/>
          <w:sz w:val="24"/>
          <w:szCs w:val="24"/>
        </w:rPr>
        <w:t xml:space="preserve"> contact with the State regarding th</w:t>
      </w:r>
      <w:r w:rsidR="00AA460A" w:rsidRPr="00043FBD">
        <w:rPr>
          <w:rFonts w:ascii="Arial" w:hAnsi="Arial" w:cs="Arial"/>
          <w:sz w:val="24"/>
          <w:szCs w:val="24"/>
        </w:rPr>
        <w:t>e</w:t>
      </w:r>
      <w:r w:rsidRPr="00043FBD">
        <w:rPr>
          <w:rFonts w:ascii="Arial" w:hAnsi="Arial" w:cs="Arial"/>
          <w:sz w:val="24"/>
          <w:szCs w:val="24"/>
        </w:rPr>
        <w:t xml:space="preserve"> RFP must be made through the RF</w:t>
      </w:r>
      <w:r w:rsidR="000B553E" w:rsidRPr="00043FBD">
        <w:rPr>
          <w:rFonts w:ascii="Arial" w:hAnsi="Arial" w:cs="Arial"/>
          <w:sz w:val="24"/>
          <w:szCs w:val="24"/>
        </w:rPr>
        <w:t xml:space="preserve">P Coordinator.  No other person/ </w:t>
      </w:r>
      <w:r w:rsidRPr="00043FBD">
        <w:rPr>
          <w:rFonts w:ascii="Arial" w:hAnsi="Arial" w:cs="Arial"/>
          <w:sz w:val="24"/>
          <w:szCs w:val="24"/>
        </w:rPr>
        <w:t>State employee is empowered to make binding statements regarding th</w:t>
      </w:r>
      <w:r w:rsidR="00AA460A" w:rsidRPr="00043FBD">
        <w:rPr>
          <w:rFonts w:ascii="Arial" w:hAnsi="Arial" w:cs="Arial"/>
          <w:sz w:val="24"/>
          <w:szCs w:val="24"/>
        </w:rPr>
        <w:t>e</w:t>
      </w:r>
      <w:r w:rsidRPr="00043FBD">
        <w:rPr>
          <w:rFonts w:ascii="Arial" w:hAnsi="Arial" w:cs="Arial"/>
          <w:sz w:val="24"/>
          <w:szCs w:val="24"/>
        </w:rPr>
        <w:t xml:space="preserve"> RFP.  Violation of this provision may lead to disqualification from the bidding process, at the State’s discretion.</w:t>
      </w:r>
    </w:p>
    <w:p w14:paraId="3248ABA7" w14:textId="3F7CFE12" w:rsidR="00333963" w:rsidRPr="00043FBD" w:rsidRDefault="0072095F" w:rsidP="00333963">
      <w:pPr>
        <w:pStyle w:val="ListParagraph"/>
        <w:numPr>
          <w:ilvl w:val="1"/>
          <w:numId w:val="11"/>
        </w:numPr>
        <w:rPr>
          <w:rFonts w:ascii="Arial" w:hAnsi="Arial" w:cs="Arial"/>
          <w:sz w:val="24"/>
          <w:szCs w:val="24"/>
        </w:rPr>
      </w:pPr>
      <w:r w:rsidRPr="00043FBD">
        <w:rPr>
          <w:rFonts w:ascii="Arial" w:hAnsi="Arial" w:cs="Arial"/>
          <w:sz w:val="24"/>
          <w:szCs w:val="24"/>
        </w:rPr>
        <w:t>Issuance of th</w:t>
      </w:r>
      <w:r w:rsidR="00AA460A" w:rsidRPr="00043FBD">
        <w:rPr>
          <w:rFonts w:ascii="Arial" w:hAnsi="Arial" w:cs="Arial"/>
          <w:sz w:val="24"/>
          <w:szCs w:val="24"/>
        </w:rPr>
        <w:t>e</w:t>
      </w:r>
      <w:r w:rsidRPr="00043FBD">
        <w:rPr>
          <w:rFonts w:ascii="Arial" w:hAnsi="Arial" w:cs="Arial"/>
          <w:sz w:val="24"/>
          <w:szCs w:val="24"/>
        </w:rPr>
        <w:t xml:space="preserve"> RFP does not commit the Department to issue an award or to pay expenses incurred by a Bidder in the preparation of a response to th</w:t>
      </w:r>
      <w:r w:rsidR="00AA460A" w:rsidRPr="00043FBD">
        <w:rPr>
          <w:rFonts w:ascii="Arial" w:hAnsi="Arial" w:cs="Arial"/>
          <w:sz w:val="24"/>
          <w:szCs w:val="24"/>
        </w:rPr>
        <w:t>e</w:t>
      </w:r>
      <w:r w:rsidRPr="00043FBD">
        <w:rPr>
          <w:rFonts w:ascii="Arial" w:hAnsi="Arial" w:cs="Arial"/>
          <w:sz w:val="24"/>
          <w:szCs w:val="24"/>
        </w:rPr>
        <w:t xml:space="preserve"> RFP.  This includes attendance at personal interviews or other meetings and software or system demonstrations, where applicable.</w:t>
      </w:r>
    </w:p>
    <w:p w14:paraId="52DD5800" w14:textId="77777777" w:rsidR="00333963" w:rsidRPr="00043FBD" w:rsidRDefault="00333963" w:rsidP="00333963">
      <w:pPr>
        <w:pStyle w:val="ListParagraph"/>
        <w:rPr>
          <w:rFonts w:ascii="Arial" w:hAnsi="Arial" w:cs="Arial"/>
          <w:sz w:val="24"/>
          <w:szCs w:val="24"/>
        </w:rPr>
      </w:pPr>
    </w:p>
    <w:p w14:paraId="5C1B9095" w14:textId="5ABEAF9E" w:rsidR="007557FA" w:rsidRPr="00043FBD" w:rsidRDefault="002F6E86" w:rsidP="00B03502">
      <w:pPr>
        <w:pStyle w:val="ListParagraph"/>
        <w:numPr>
          <w:ilvl w:val="1"/>
          <w:numId w:val="11"/>
        </w:numPr>
        <w:rPr>
          <w:rFonts w:ascii="Arial" w:hAnsi="Arial" w:cs="Arial"/>
          <w:sz w:val="24"/>
          <w:szCs w:val="24"/>
        </w:rPr>
      </w:pPr>
      <w:r w:rsidRPr="00043FBD">
        <w:rPr>
          <w:rFonts w:ascii="Arial" w:hAnsi="Arial" w:cs="Arial"/>
          <w:sz w:val="24"/>
          <w:szCs w:val="24"/>
        </w:rPr>
        <w:lastRenderedPageBreak/>
        <w:t>A</w:t>
      </w:r>
      <w:r w:rsidR="005D4303" w:rsidRPr="00043FBD">
        <w:rPr>
          <w:rFonts w:ascii="Arial" w:hAnsi="Arial" w:cs="Arial"/>
          <w:sz w:val="24"/>
          <w:szCs w:val="24"/>
        </w:rPr>
        <w:t xml:space="preserve">ll proposals </w:t>
      </w:r>
      <w:r w:rsidR="00F910F5" w:rsidRPr="00043FBD">
        <w:rPr>
          <w:rFonts w:ascii="Arial" w:hAnsi="Arial" w:cs="Arial"/>
          <w:sz w:val="24"/>
          <w:szCs w:val="24"/>
        </w:rPr>
        <w:t xml:space="preserve">must </w:t>
      </w:r>
      <w:r w:rsidR="005D4303" w:rsidRPr="00043FBD">
        <w:rPr>
          <w:rFonts w:ascii="Arial" w:hAnsi="Arial" w:cs="Arial"/>
          <w:sz w:val="24"/>
          <w:szCs w:val="24"/>
        </w:rPr>
        <w:t>adhere</w:t>
      </w:r>
      <w:r w:rsidR="005669D1" w:rsidRPr="00043FBD">
        <w:rPr>
          <w:rFonts w:ascii="Arial" w:hAnsi="Arial" w:cs="Arial"/>
          <w:sz w:val="24"/>
          <w:szCs w:val="24"/>
        </w:rPr>
        <w:t xml:space="preserve"> to the instructions and format requirements outlined in th</w:t>
      </w:r>
      <w:r w:rsidR="00AA460A" w:rsidRPr="00043FBD">
        <w:rPr>
          <w:rFonts w:ascii="Arial" w:hAnsi="Arial" w:cs="Arial"/>
          <w:sz w:val="24"/>
          <w:szCs w:val="24"/>
        </w:rPr>
        <w:t>e</w:t>
      </w:r>
      <w:r w:rsidR="005669D1" w:rsidRPr="00043FBD">
        <w:rPr>
          <w:rFonts w:ascii="Arial" w:hAnsi="Arial" w:cs="Arial"/>
          <w:sz w:val="24"/>
          <w:szCs w:val="24"/>
        </w:rPr>
        <w:t xml:space="preserve"> RFP and all written supplements and amendments</w:t>
      </w:r>
      <w:r w:rsidRPr="00043FBD">
        <w:rPr>
          <w:rFonts w:ascii="Arial" w:hAnsi="Arial" w:cs="Arial"/>
          <w:sz w:val="24"/>
          <w:szCs w:val="24"/>
        </w:rPr>
        <w:t xml:space="preserve"> (</w:t>
      </w:r>
      <w:r w:rsidR="005669D1" w:rsidRPr="00043FBD">
        <w:rPr>
          <w:rFonts w:ascii="Arial" w:hAnsi="Arial" w:cs="Arial"/>
          <w:sz w:val="24"/>
          <w:szCs w:val="24"/>
        </w:rPr>
        <w:t xml:space="preserve">such as the </w:t>
      </w:r>
      <w:r w:rsidRPr="00043FBD">
        <w:rPr>
          <w:rFonts w:ascii="Arial" w:hAnsi="Arial" w:cs="Arial"/>
          <w:sz w:val="24"/>
          <w:szCs w:val="24"/>
        </w:rPr>
        <w:t xml:space="preserve">Summary of </w:t>
      </w:r>
      <w:r w:rsidR="005669D1" w:rsidRPr="00043FBD">
        <w:rPr>
          <w:rFonts w:ascii="Arial" w:hAnsi="Arial" w:cs="Arial"/>
          <w:sz w:val="24"/>
          <w:szCs w:val="24"/>
        </w:rPr>
        <w:t>Questions and Answers</w:t>
      </w:r>
      <w:r w:rsidRPr="00043FBD">
        <w:rPr>
          <w:rFonts w:ascii="Arial" w:hAnsi="Arial" w:cs="Arial"/>
          <w:sz w:val="24"/>
          <w:szCs w:val="24"/>
        </w:rPr>
        <w:t>)</w:t>
      </w:r>
      <w:r w:rsidR="005669D1" w:rsidRPr="00043FBD">
        <w:rPr>
          <w:rFonts w:ascii="Arial" w:hAnsi="Arial" w:cs="Arial"/>
          <w:sz w:val="24"/>
          <w:szCs w:val="24"/>
        </w:rPr>
        <w:t xml:space="preserve">, issued by the Department.  </w:t>
      </w:r>
      <w:r w:rsidR="009558DD" w:rsidRPr="00043FBD">
        <w:rPr>
          <w:rFonts w:ascii="Arial" w:hAnsi="Arial" w:cs="Arial"/>
          <w:sz w:val="24"/>
          <w:szCs w:val="24"/>
        </w:rPr>
        <w:t>P</w:t>
      </w:r>
      <w:r w:rsidR="005669D1" w:rsidRPr="00043FBD">
        <w:rPr>
          <w:rFonts w:ascii="Arial" w:hAnsi="Arial" w:cs="Arial"/>
          <w:sz w:val="24"/>
          <w:szCs w:val="24"/>
        </w:rPr>
        <w:t>roposal</w:t>
      </w:r>
      <w:r w:rsidR="009558DD" w:rsidRPr="00043FBD">
        <w:rPr>
          <w:rFonts w:ascii="Arial" w:hAnsi="Arial" w:cs="Arial"/>
          <w:sz w:val="24"/>
          <w:szCs w:val="24"/>
        </w:rPr>
        <w:t>s</w:t>
      </w:r>
      <w:r w:rsidR="005669D1" w:rsidRPr="00043FBD">
        <w:rPr>
          <w:rFonts w:ascii="Arial" w:hAnsi="Arial" w:cs="Arial"/>
          <w:sz w:val="24"/>
          <w:szCs w:val="24"/>
        </w:rPr>
        <w:t xml:space="preserve"> </w:t>
      </w:r>
      <w:r w:rsidR="009558DD" w:rsidRPr="00043FBD">
        <w:rPr>
          <w:rFonts w:ascii="Arial" w:hAnsi="Arial" w:cs="Arial"/>
          <w:sz w:val="24"/>
          <w:szCs w:val="24"/>
        </w:rPr>
        <w:t>are to</w:t>
      </w:r>
      <w:r w:rsidR="005669D1" w:rsidRPr="00043FBD">
        <w:rPr>
          <w:rFonts w:ascii="Arial" w:hAnsi="Arial" w:cs="Arial"/>
          <w:sz w:val="24"/>
          <w:szCs w:val="24"/>
        </w:rPr>
        <w:t xml:space="preserve"> follow the format and respond to all questions</w:t>
      </w:r>
      <w:r w:rsidR="00203AEE" w:rsidRPr="00043FBD">
        <w:rPr>
          <w:rFonts w:ascii="Arial" w:hAnsi="Arial" w:cs="Arial"/>
          <w:sz w:val="24"/>
          <w:szCs w:val="24"/>
        </w:rPr>
        <w:t xml:space="preserve"> and instructions specified below in the</w:t>
      </w:r>
      <w:r w:rsidRPr="00043FBD">
        <w:rPr>
          <w:rFonts w:ascii="Arial" w:hAnsi="Arial" w:cs="Arial"/>
          <w:sz w:val="24"/>
          <w:szCs w:val="24"/>
        </w:rPr>
        <w:t xml:space="preserve"> “</w:t>
      </w:r>
      <w:r w:rsidR="000636A9" w:rsidRPr="00043FBD">
        <w:rPr>
          <w:rFonts w:ascii="Arial" w:hAnsi="Arial" w:cs="Arial"/>
          <w:sz w:val="24"/>
          <w:szCs w:val="24"/>
        </w:rPr>
        <w:t>Proposal Submis</w:t>
      </w:r>
      <w:r w:rsidR="000B553E" w:rsidRPr="00043FBD">
        <w:rPr>
          <w:rFonts w:ascii="Arial" w:hAnsi="Arial" w:cs="Arial"/>
          <w:sz w:val="24"/>
          <w:szCs w:val="24"/>
        </w:rPr>
        <w:t>sion Requirements</w:t>
      </w:r>
      <w:r w:rsidRPr="00043FBD">
        <w:rPr>
          <w:rFonts w:ascii="Arial" w:hAnsi="Arial" w:cs="Arial"/>
          <w:sz w:val="24"/>
          <w:szCs w:val="24"/>
        </w:rPr>
        <w:t>”</w:t>
      </w:r>
      <w:r w:rsidR="00203AEE" w:rsidRPr="00043FBD">
        <w:rPr>
          <w:rFonts w:ascii="Arial" w:hAnsi="Arial" w:cs="Arial"/>
          <w:sz w:val="24"/>
          <w:szCs w:val="24"/>
        </w:rPr>
        <w:t xml:space="preserve"> section of th</w:t>
      </w:r>
      <w:r w:rsidR="00AA460A" w:rsidRPr="00043FBD">
        <w:rPr>
          <w:rFonts w:ascii="Arial" w:hAnsi="Arial" w:cs="Arial"/>
          <w:sz w:val="24"/>
          <w:szCs w:val="24"/>
        </w:rPr>
        <w:t>e</w:t>
      </w:r>
      <w:r w:rsidR="00203AEE" w:rsidRPr="00043FBD">
        <w:rPr>
          <w:rFonts w:ascii="Arial" w:hAnsi="Arial" w:cs="Arial"/>
          <w:sz w:val="24"/>
          <w:szCs w:val="24"/>
        </w:rPr>
        <w:t xml:space="preserve"> RFP</w:t>
      </w:r>
      <w:r w:rsidR="005669D1" w:rsidRPr="00043FBD">
        <w:rPr>
          <w:rFonts w:ascii="Arial" w:hAnsi="Arial" w:cs="Arial"/>
          <w:sz w:val="24"/>
          <w:szCs w:val="24"/>
        </w:rPr>
        <w:t>.</w:t>
      </w:r>
    </w:p>
    <w:p w14:paraId="6732F500" w14:textId="319DCB2E" w:rsidR="007557FA" w:rsidRPr="00043FBD" w:rsidRDefault="006C42EB" w:rsidP="00B03502">
      <w:pPr>
        <w:pStyle w:val="ListParagraph"/>
        <w:numPr>
          <w:ilvl w:val="1"/>
          <w:numId w:val="11"/>
        </w:numPr>
        <w:rPr>
          <w:rFonts w:ascii="Arial" w:hAnsi="Arial" w:cs="Arial"/>
          <w:sz w:val="24"/>
          <w:szCs w:val="24"/>
        </w:rPr>
      </w:pPr>
      <w:r w:rsidRPr="00043FBD">
        <w:rPr>
          <w:rFonts w:ascii="Arial" w:hAnsi="Arial" w:cs="Arial"/>
          <w:sz w:val="24"/>
          <w:szCs w:val="24"/>
        </w:rPr>
        <w:t xml:space="preserve">Bidders </w:t>
      </w:r>
      <w:r w:rsidR="00FF2A48" w:rsidRPr="00043FBD">
        <w:rPr>
          <w:rFonts w:ascii="Arial" w:hAnsi="Arial" w:cs="Arial"/>
          <w:sz w:val="24"/>
          <w:szCs w:val="24"/>
        </w:rPr>
        <w:t xml:space="preserve">will </w:t>
      </w:r>
      <w:r w:rsidRPr="00043FBD">
        <w:rPr>
          <w:rFonts w:ascii="Arial" w:hAnsi="Arial" w:cs="Arial"/>
          <w:sz w:val="24"/>
          <w:szCs w:val="24"/>
        </w:rPr>
        <w:t>take careful note that in evaluating a proposal submitted in response to th</w:t>
      </w:r>
      <w:r w:rsidR="00AA460A" w:rsidRPr="00043FBD">
        <w:rPr>
          <w:rFonts w:ascii="Arial" w:hAnsi="Arial" w:cs="Arial"/>
          <w:sz w:val="24"/>
          <w:szCs w:val="24"/>
        </w:rPr>
        <w:t>e</w:t>
      </w:r>
      <w:r w:rsidRPr="00043FBD">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043FBD">
        <w:rPr>
          <w:rFonts w:ascii="Arial" w:hAnsi="Arial" w:cs="Arial"/>
          <w:sz w:val="24"/>
          <w:szCs w:val="24"/>
        </w:rPr>
        <w:t>’s experience and capabilities.</w:t>
      </w:r>
    </w:p>
    <w:p w14:paraId="56ECC57D" w14:textId="79ADDDDB" w:rsidR="007557FA" w:rsidRPr="00043FBD" w:rsidRDefault="006C42EB" w:rsidP="00B03502">
      <w:pPr>
        <w:pStyle w:val="ListParagraph"/>
        <w:numPr>
          <w:ilvl w:val="1"/>
          <w:numId w:val="11"/>
        </w:numPr>
        <w:rPr>
          <w:rFonts w:ascii="Arial" w:hAnsi="Arial" w:cs="Arial"/>
          <w:sz w:val="24"/>
          <w:szCs w:val="24"/>
        </w:rPr>
      </w:pPr>
      <w:r w:rsidRPr="00043FBD">
        <w:rPr>
          <w:rFonts w:ascii="Arial" w:hAnsi="Arial" w:cs="Arial"/>
          <w:sz w:val="24"/>
          <w:szCs w:val="24"/>
        </w:rPr>
        <w:t xml:space="preserve">The proposal </w:t>
      </w:r>
      <w:r w:rsidR="00FF2A48" w:rsidRPr="00043FBD">
        <w:rPr>
          <w:rFonts w:ascii="Arial" w:hAnsi="Arial" w:cs="Arial"/>
          <w:sz w:val="24"/>
          <w:szCs w:val="24"/>
        </w:rPr>
        <w:t xml:space="preserve">must </w:t>
      </w:r>
      <w:r w:rsidRPr="00043FBD">
        <w:rPr>
          <w:rFonts w:ascii="Arial" w:hAnsi="Arial" w:cs="Arial"/>
          <w:sz w:val="24"/>
          <w:szCs w:val="24"/>
        </w:rPr>
        <w:t xml:space="preserve">be signed by a person authorized to legally bind the Bidder and </w:t>
      </w:r>
      <w:r w:rsidR="00FF2A48" w:rsidRPr="00043FBD">
        <w:rPr>
          <w:rFonts w:ascii="Arial" w:hAnsi="Arial" w:cs="Arial"/>
          <w:sz w:val="24"/>
          <w:szCs w:val="24"/>
        </w:rPr>
        <w:t xml:space="preserve">must </w:t>
      </w:r>
      <w:r w:rsidRPr="00043FBD">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043FBD" w:rsidRDefault="007A344B" w:rsidP="00616DCB">
      <w:pPr>
        <w:pStyle w:val="ListParagraph"/>
        <w:numPr>
          <w:ilvl w:val="1"/>
          <w:numId w:val="11"/>
        </w:numPr>
        <w:rPr>
          <w:rFonts w:ascii="Arial" w:hAnsi="Arial" w:cs="Arial"/>
          <w:sz w:val="24"/>
          <w:szCs w:val="24"/>
        </w:rPr>
      </w:pPr>
      <w:r w:rsidRPr="00043FBD">
        <w:rPr>
          <w:rFonts w:ascii="Arial" w:hAnsi="Arial" w:cs="Arial"/>
          <w:sz w:val="24"/>
          <w:szCs w:val="24"/>
        </w:rPr>
        <w:t xml:space="preserve">The RFP and the </w:t>
      </w:r>
      <w:r w:rsidR="001435F6" w:rsidRPr="00043FBD">
        <w:rPr>
          <w:rFonts w:ascii="Arial" w:hAnsi="Arial" w:cs="Arial"/>
          <w:sz w:val="24"/>
          <w:szCs w:val="24"/>
        </w:rPr>
        <w:t>awarded</w:t>
      </w:r>
      <w:r w:rsidRPr="00043FBD">
        <w:rPr>
          <w:rFonts w:ascii="Arial" w:hAnsi="Arial" w:cs="Arial"/>
          <w:sz w:val="24"/>
          <w:szCs w:val="24"/>
        </w:rPr>
        <w:t xml:space="preserve"> Bidder’s proposal, including all appendices or attachments, </w:t>
      </w:r>
      <w:r w:rsidR="00FF2A48" w:rsidRPr="00043FBD">
        <w:rPr>
          <w:rFonts w:ascii="Arial" w:hAnsi="Arial" w:cs="Arial"/>
          <w:sz w:val="24"/>
          <w:szCs w:val="24"/>
        </w:rPr>
        <w:t xml:space="preserve">will </w:t>
      </w:r>
      <w:r w:rsidRPr="00043FBD">
        <w:rPr>
          <w:rFonts w:ascii="Arial" w:hAnsi="Arial" w:cs="Arial"/>
          <w:sz w:val="24"/>
          <w:szCs w:val="24"/>
        </w:rPr>
        <w:t>be the basis for the final contract, as determined by the Department.</w:t>
      </w:r>
    </w:p>
    <w:p w14:paraId="0A6D07D7" w14:textId="0A39D480" w:rsidR="00E95D0F" w:rsidRPr="00043FBD" w:rsidRDefault="00E95D0F" w:rsidP="00616DCB">
      <w:pPr>
        <w:pStyle w:val="ListParagraph"/>
        <w:numPr>
          <w:ilvl w:val="1"/>
          <w:numId w:val="11"/>
        </w:numPr>
        <w:rPr>
          <w:rStyle w:val="InitialStyle"/>
          <w:rFonts w:ascii="Arial" w:hAnsi="Arial" w:cs="Arial"/>
          <w:sz w:val="24"/>
          <w:szCs w:val="24"/>
        </w:rPr>
      </w:pPr>
      <w:r w:rsidRPr="00043FBD">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043FBD">
          <w:rPr>
            <w:rStyle w:val="Hyperlink"/>
            <w:rFonts w:ascii="Arial" w:hAnsi="Arial" w:cs="Arial"/>
            <w:sz w:val="24"/>
            <w:szCs w:val="24"/>
          </w:rPr>
          <w:t>1 M.R.S. § 401</w:t>
        </w:r>
      </w:hyperlink>
      <w:r w:rsidRPr="00043FBD">
        <w:rPr>
          <w:rStyle w:val="InitialStyle"/>
          <w:rFonts w:ascii="Arial" w:hAnsi="Arial" w:cs="Arial"/>
          <w:sz w:val="24"/>
          <w:szCs w:val="24"/>
        </w:rPr>
        <w:t xml:space="preserve"> et seq.).</w:t>
      </w:r>
    </w:p>
    <w:p w14:paraId="144A527A" w14:textId="2310F171" w:rsidR="007557FA" w:rsidRPr="00043FBD" w:rsidRDefault="005669D1" w:rsidP="00B03502">
      <w:pPr>
        <w:pStyle w:val="ListParagraph"/>
        <w:numPr>
          <w:ilvl w:val="1"/>
          <w:numId w:val="11"/>
        </w:numPr>
        <w:rPr>
          <w:rFonts w:ascii="Arial" w:hAnsi="Arial" w:cs="Arial"/>
          <w:sz w:val="24"/>
          <w:szCs w:val="24"/>
        </w:rPr>
      </w:pPr>
      <w:r w:rsidRPr="00043FBD">
        <w:rPr>
          <w:rFonts w:ascii="Arial" w:hAnsi="Arial" w:cs="Arial"/>
          <w:sz w:val="24"/>
          <w:szCs w:val="24"/>
        </w:rPr>
        <w:t xml:space="preserve">The </w:t>
      </w:r>
      <w:r w:rsidR="009C3380" w:rsidRPr="00043FBD">
        <w:rPr>
          <w:rFonts w:ascii="Arial" w:hAnsi="Arial" w:cs="Arial"/>
          <w:sz w:val="24"/>
          <w:szCs w:val="24"/>
        </w:rPr>
        <w:t>Department</w:t>
      </w:r>
      <w:r w:rsidRPr="00043FBD">
        <w:rPr>
          <w:rFonts w:ascii="Arial" w:hAnsi="Arial" w:cs="Arial"/>
          <w:sz w:val="24"/>
          <w:szCs w:val="24"/>
        </w:rPr>
        <w:t>, at its sole discretion, reserves the right to recognize and waive minor i</w:t>
      </w:r>
      <w:r w:rsidR="00E3589A" w:rsidRPr="00043FBD">
        <w:rPr>
          <w:rFonts w:ascii="Arial" w:hAnsi="Arial" w:cs="Arial"/>
          <w:sz w:val="24"/>
          <w:szCs w:val="24"/>
        </w:rPr>
        <w:t xml:space="preserve">nformalities and irregularities found in </w:t>
      </w:r>
      <w:r w:rsidRPr="00043FBD">
        <w:rPr>
          <w:rFonts w:ascii="Arial" w:hAnsi="Arial" w:cs="Arial"/>
          <w:sz w:val="24"/>
          <w:szCs w:val="24"/>
        </w:rPr>
        <w:t>proposals received in response to th</w:t>
      </w:r>
      <w:r w:rsidR="00AA460A" w:rsidRPr="00043FBD">
        <w:rPr>
          <w:rFonts w:ascii="Arial" w:hAnsi="Arial" w:cs="Arial"/>
          <w:sz w:val="24"/>
          <w:szCs w:val="24"/>
        </w:rPr>
        <w:t>e</w:t>
      </w:r>
      <w:r w:rsidRPr="00043FBD">
        <w:rPr>
          <w:rFonts w:ascii="Arial" w:hAnsi="Arial" w:cs="Arial"/>
          <w:sz w:val="24"/>
          <w:szCs w:val="24"/>
        </w:rPr>
        <w:t xml:space="preserve"> RFP.</w:t>
      </w:r>
    </w:p>
    <w:p w14:paraId="046ABF0F" w14:textId="5B5325AA" w:rsidR="007557FA" w:rsidRPr="00043FBD" w:rsidRDefault="000D50AE" w:rsidP="00B03502">
      <w:pPr>
        <w:pStyle w:val="ListParagraph"/>
        <w:numPr>
          <w:ilvl w:val="1"/>
          <w:numId w:val="11"/>
        </w:numPr>
        <w:rPr>
          <w:rFonts w:ascii="Arial" w:hAnsi="Arial" w:cs="Arial"/>
          <w:sz w:val="24"/>
          <w:szCs w:val="24"/>
        </w:rPr>
      </w:pPr>
      <w:r w:rsidRPr="00043FBD">
        <w:rPr>
          <w:rFonts w:ascii="Arial" w:hAnsi="Arial" w:cs="Arial"/>
          <w:sz w:val="24"/>
          <w:szCs w:val="24"/>
        </w:rPr>
        <w:t xml:space="preserve">All applicable laws, whether or not </w:t>
      </w:r>
      <w:proofErr w:type="gramStart"/>
      <w:r w:rsidRPr="00043FBD">
        <w:rPr>
          <w:rFonts w:ascii="Arial" w:hAnsi="Arial" w:cs="Arial"/>
          <w:sz w:val="24"/>
          <w:szCs w:val="24"/>
        </w:rPr>
        <w:t>herein contained</w:t>
      </w:r>
      <w:proofErr w:type="gramEnd"/>
      <w:r w:rsidRPr="00043FBD">
        <w:rPr>
          <w:rFonts w:ascii="Arial" w:hAnsi="Arial" w:cs="Arial"/>
          <w:sz w:val="24"/>
          <w:szCs w:val="24"/>
        </w:rPr>
        <w:t xml:space="preserve">, </w:t>
      </w:r>
      <w:r w:rsidR="00FF2A48" w:rsidRPr="00043FBD">
        <w:rPr>
          <w:rFonts w:ascii="Arial" w:hAnsi="Arial" w:cs="Arial"/>
          <w:sz w:val="24"/>
          <w:szCs w:val="24"/>
        </w:rPr>
        <w:t>are</w:t>
      </w:r>
      <w:r w:rsidRPr="00043FBD">
        <w:rPr>
          <w:rFonts w:ascii="Arial" w:hAnsi="Arial" w:cs="Arial"/>
          <w:sz w:val="24"/>
          <w:szCs w:val="24"/>
        </w:rPr>
        <w:t xml:space="preserve"> included by this reference</w:t>
      </w:r>
      <w:r w:rsidR="00060D94" w:rsidRPr="00043FBD">
        <w:rPr>
          <w:rFonts w:ascii="Arial" w:hAnsi="Arial" w:cs="Arial"/>
          <w:sz w:val="24"/>
          <w:szCs w:val="24"/>
        </w:rPr>
        <w:t xml:space="preserve">.  It </w:t>
      </w:r>
      <w:r w:rsidR="00FF2A48" w:rsidRPr="00043FBD">
        <w:rPr>
          <w:rFonts w:ascii="Arial" w:hAnsi="Arial" w:cs="Arial"/>
          <w:sz w:val="24"/>
          <w:szCs w:val="24"/>
        </w:rPr>
        <w:t>is</w:t>
      </w:r>
      <w:r w:rsidR="00060D94" w:rsidRPr="00043FBD">
        <w:rPr>
          <w:rFonts w:ascii="Arial" w:hAnsi="Arial" w:cs="Arial"/>
          <w:sz w:val="24"/>
          <w:szCs w:val="24"/>
        </w:rPr>
        <w:t xml:space="preserve"> the Bidder</w:t>
      </w:r>
      <w:r w:rsidRPr="00043FBD">
        <w:rPr>
          <w:rFonts w:ascii="Arial" w:hAnsi="Arial" w:cs="Arial"/>
          <w:sz w:val="24"/>
          <w:szCs w:val="24"/>
        </w:rPr>
        <w:t>’s responsibility to determine the applicability and requirements of any such laws and to abide by them.</w:t>
      </w:r>
      <w:bookmarkStart w:id="10" w:name="_Toc367174725"/>
      <w:bookmarkStart w:id="11" w:name="_Toc397069193"/>
    </w:p>
    <w:bookmarkEnd w:id="10"/>
    <w:bookmarkEnd w:id="11"/>
    <w:p w14:paraId="735A7C31" w14:textId="77777777" w:rsidR="00735C0A" w:rsidRPr="00043FBD" w:rsidRDefault="00735C0A" w:rsidP="004F0520">
      <w:pPr>
        <w:rPr>
          <w:rFonts w:ascii="Arial" w:hAnsi="Arial" w:cs="Arial"/>
          <w:sz w:val="24"/>
          <w:szCs w:val="24"/>
        </w:rPr>
      </w:pPr>
    </w:p>
    <w:p w14:paraId="38874C83" w14:textId="669D5743" w:rsidR="00F53B75" w:rsidRPr="00043FBD"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043FBD">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043FBD" w:rsidRDefault="00F53B75" w:rsidP="00F53B75">
      <w:pPr>
        <w:pStyle w:val="ListParagraph"/>
        <w:ind w:left="360"/>
        <w:rPr>
          <w:rFonts w:ascii="Arial" w:hAnsi="Arial" w:cs="Arial"/>
          <w:sz w:val="24"/>
          <w:szCs w:val="24"/>
        </w:rPr>
      </w:pPr>
    </w:p>
    <w:p w14:paraId="4DC51E87" w14:textId="77ADC1BE" w:rsidR="00F53B75" w:rsidRPr="00043FBD" w:rsidRDefault="00F53B75" w:rsidP="00F53B75">
      <w:pPr>
        <w:rPr>
          <w:rFonts w:ascii="Arial" w:hAnsi="Arial" w:cs="Arial"/>
          <w:sz w:val="24"/>
          <w:szCs w:val="24"/>
        </w:rPr>
      </w:pPr>
      <w:r w:rsidRPr="00043FBD">
        <w:rPr>
          <w:rFonts w:ascii="Arial" w:hAnsi="Arial" w:cs="Arial"/>
          <w:sz w:val="24"/>
          <w:szCs w:val="24"/>
        </w:rPr>
        <w:t>The Department is seeking a cost-efficient proposal to provide services, as defined in th</w:t>
      </w:r>
      <w:r w:rsidR="00AA460A" w:rsidRPr="00043FBD">
        <w:rPr>
          <w:rFonts w:ascii="Arial" w:hAnsi="Arial" w:cs="Arial"/>
          <w:sz w:val="24"/>
          <w:szCs w:val="24"/>
        </w:rPr>
        <w:t>e</w:t>
      </w:r>
      <w:r w:rsidRPr="00043FBD">
        <w:rPr>
          <w:rFonts w:ascii="Arial" w:hAnsi="Arial" w:cs="Arial"/>
          <w:sz w:val="24"/>
          <w:szCs w:val="24"/>
        </w:rPr>
        <w:t xml:space="preserve"> RFP, for the anticipated contract period defined in the table below.  Please note</w:t>
      </w:r>
      <w:r w:rsidR="008C346A" w:rsidRPr="00043FBD">
        <w:rPr>
          <w:rFonts w:ascii="Arial" w:hAnsi="Arial" w:cs="Arial"/>
          <w:sz w:val="24"/>
          <w:szCs w:val="24"/>
        </w:rPr>
        <w:t>,</w:t>
      </w:r>
      <w:r w:rsidRPr="00043FBD">
        <w:rPr>
          <w:rFonts w:ascii="Arial" w:hAnsi="Arial" w:cs="Arial"/>
          <w:sz w:val="24"/>
          <w:szCs w:val="24"/>
        </w:rPr>
        <w:t xml:space="preserve"> the dates below are estimated and may be adjusted, as necessary, in order to comply with all procedural requirements associated with th</w:t>
      </w:r>
      <w:r w:rsidR="00AA460A" w:rsidRPr="00043FBD">
        <w:rPr>
          <w:rFonts w:ascii="Arial" w:hAnsi="Arial" w:cs="Arial"/>
          <w:sz w:val="24"/>
          <w:szCs w:val="24"/>
        </w:rPr>
        <w:t>e</w:t>
      </w:r>
      <w:r w:rsidRPr="00043FBD">
        <w:rPr>
          <w:rFonts w:ascii="Arial" w:hAnsi="Arial" w:cs="Arial"/>
          <w:sz w:val="24"/>
          <w:szCs w:val="24"/>
        </w:rPr>
        <w:t xml:space="preserve"> RFP and the contracting process.</w:t>
      </w:r>
      <w:r w:rsidR="002B746E" w:rsidRPr="00043FBD">
        <w:rPr>
          <w:rFonts w:ascii="Arial" w:hAnsi="Arial" w:cs="Arial"/>
          <w:sz w:val="24"/>
          <w:szCs w:val="24"/>
        </w:rPr>
        <w:t xml:space="preserve">  </w:t>
      </w:r>
      <w:r w:rsidRPr="00043FBD">
        <w:rPr>
          <w:rFonts w:ascii="Arial" w:hAnsi="Arial" w:cs="Arial"/>
          <w:sz w:val="24"/>
          <w:szCs w:val="24"/>
        </w:rPr>
        <w:t>The actual contract start date will be established by a completed and approved contract.</w:t>
      </w:r>
    </w:p>
    <w:p w14:paraId="1E30EF32" w14:textId="77777777" w:rsidR="00F53B75" w:rsidRPr="00043FBD" w:rsidRDefault="00F53B75" w:rsidP="00F53B75">
      <w:pPr>
        <w:pStyle w:val="ListParagraph"/>
        <w:ind w:left="360"/>
        <w:rPr>
          <w:rFonts w:ascii="Arial" w:hAnsi="Arial" w:cs="Arial"/>
          <w:sz w:val="24"/>
          <w:szCs w:val="24"/>
        </w:rPr>
      </w:pPr>
    </w:p>
    <w:p w14:paraId="565515F2" w14:textId="59F31F10" w:rsidR="00F53B75" w:rsidRPr="00043FBD" w:rsidRDefault="00F53B75" w:rsidP="00F53B75">
      <w:pPr>
        <w:rPr>
          <w:rFonts w:ascii="Arial" w:hAnsi="Arial" w:cs="Arial"/>
          <w:sz w:val="24"/>
          <w:szCs w:val="24"/>
        </w:rPr>
      </w:pPr>
      <w:r w:rsidRPr="00043FBD">
        <w:rPr>
          <w:rFonts w:ascii="Arial" w:hAnsi="Arial" w:cs="Arial"/>
          <w:sz w:val="24"/>
          <w:szCs w:val="24"/>
          <w:u w:val="single"/>
        </w:rPr>
        <w:t>Contract Renewal</w:t>
      </w:r>
      <w:r w:rsidRPr="00043FBD">
        <w:rPr>
          <w:rFonts w:ascii="Arial" w:hAnsi="Arial" w:cs="Arial"/>
          <w:sz w:val="24"/>
          <w:szCs w:val="24"/>
        </w:rPr>
        <w:t xml:space="preserve">:  Following the initial term of the contract, the Department may opt to renew the contract for </w:t>
      </w:r>
      <w:r w:rsidR="00F9643A" w:rsidRPr="00043FBD">
        <w:rPr>
          <w:rFonts w:ascii="Arial" w:hAnsi="Arial" w:cs="Arial"/>
          <w:sz w:val="24"/>
          <w:szCs w:val="24"/>
        </w:rPr>
        <w:t>two</w:t>
      </w:r>
      <w:r w:rsidRPr="00043FBD">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043FBD" w:rsidRDefault="00F53B75" w:rsidP="00F53B75">
      <w:pPr>
        <w:pStyle w:val="ListParagraph"/>
        <w:ind w:left="360"/>
        <w:rPr>
          <w:rFonts w:ascii="Arial" w:hAnsi="Arial" w:cs="Arial"/>
          <w:sz w:val="24"/>
          <w:szCs w:val="24"/>
        </w:rPr>
      </w:pPr>
    </w:p>
    <w:p w14:paraId="1937DB61" w14:textId="3EEC1760" w:rsidR="00F53B75" w:rsidRPr="00043FBD" w:rsidRDefault="00F53B75" w:rsidP="00F53B75">
      <w:pPr>
        <w:rPr>
          <w:rFonts w:ascii="Arial" w:hAnsi="Arial" w:cs="Arial"/>
          <w:sz w:val="24"/>
          <w:szCs w:val="24"/>
        </w:rPr>
      </w:pPr>
      <w:r w:rsidRPr="00043FBD">
        <w:rPr>
          <w:rFonts w:ascii="Arial" w:hAnsi="Arial" w:cs="Arial"/>
          <w:sz w:val="24"/>
          <w:szCs w:val="24"/>
        </w:rPr>
        <w:t>The term of the anticipated contract, resulting from th</w:t>
      </w:r>
      <w:r w:rsidR="00AA460A" w:rsidRPr="00043FBD">
        <w:rPr>
          <w:rFonts w:ascii="Arial" w:hAnsi="Arial" w:cs="Arial"/>
          <w:sz w:val="24"/>
          <w:szCs w:val="24"/>
        </w:rPr>
        <w:t>e</w:t>
      </w:r>
      <w:r w:rsidRPr="00043FBD">
        <w:rPr>
          <w:rFonts w:ascii="Arial" w:hAnsi="Arial" w:cs="Arial"/>
          <w:sz w:val="24"/>
          <w:szCs w:val="24"/>
        </w:rPr>
        <w:t xml:space="preserve"> RFP, is defined as follows:</w:t>
      </w:r>
    </w:p>
    <w:p w14:paraId="0EE7D263" w14:textId="77777777" w:rsidR="00F53B75" w:rsidRPr="00043FBD"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043FBD"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043FBD" w:rsidRDefault="00F53B75" w:rsidP="00583A7B">
            <w:pPr>
              <w:jc w:val="center"/>
              <w:rPr>
                <w:rFonts w:ascii="Arial" w:hAnsi="Arial" w:cs="Arial"/>
                <w:b/>
                <w:sz w:val="24"/>
                <w:szCs w:val="24"/>
              </w:rPr>
            </w:pPr>
            <w:r w:rsidRPr="00043FB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043FBD" w:rsidRDefault="00F53B75" w:rsidP="00583A7B">
            <w:pPr>
              <w:jc w:val="center"/>
              <w:rPr>
                <w:rFonts w:ascii="Arial" w:hAnsi="Arial" w:cs="Arial"/>
                <w:b/>
                <w:sz w:val="24"/>
                <w:szCs w:val="24"/>
              </w:rPr>
            </w:pPr>
            <w:r w:rsidRPr="00043FB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043FBD" w:rsidRDefault="00F53B75" w:rsidP="00583A7B">
            <w:pPr>
              <w:jc w:val="center"/>
              <w:rPr>
                <w:rFonts w:ascii="Arial" w:hAnsi="Arial" w:cs="Arial"/>
                <w:b/>
                <w:sz w:val="24"/>
                <w:szCs w:val="24"/>
              </w:rPr>
            </w:pPr>
            <w:r w:rsidRPr="00043FBD">
              <w:rPr>
                <w:rFonts w:ascii="Arial" w:hAnsi="Arial" w:cs="Arial"/>
                <w:b/>
                <w:sz w:val="24"/>
                <w:szCs w:val="24"/>
              </w:rPr>
              <w:t>End Date</w:t>
            </w:r>
          </w:p>
        </w:tc>
      </w:tr>
      <w:tr w:rsidR="00F53B75" w:rsidRPr="00043FBD"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043FBD" w:rsidRDefault="00F53B75" w:rsidP="007955F7">
            <w:pPr>
              <w:rPr>
                <w:rFonts w:ascii="Arial" w:hAnsi="Arial" w:cs="Arial"/>
                <w:sz w:val="24"/>
                <w:szCs w:val="24"/>
              </w:rPr>
            </w:pPr>
            <w:r w:rsidRPr="00043FBD">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4A155E2" w:rsidR="00F53B75" w:rsidRPr="00043FBD" w:rsidRDefault="00F9643A" w:rsidP="00583A7B">
            <w:pPr>
              <w:jc w:val="center"/>
              <w:rPr>
                <w:rFonts w:ascii="Arial" w:hAnsi="Arial" w:cs="Arial"/>
                <w:color w:val="FF0000"/>
                <w:sz w:val="24"/>
                <w:szCs w:val="24"/>
              </w:rPr>
            </w:pPr>
            <w:r w:rsidRPr="00043FBD">
              <w:rPr>
                <w:rFonts w:ascii="Arial" w:hAnsi="Arial" w:cs="Arial"/>
                <w:sz w:val="24"/>
                <w:szCs w:val="24"/>
              </w:rPr>
              <w:t>July 1, 2024</w:t>
            </w:r>
          </w:p>
        </w:tc>
        <w:tc>
          <w:tcPr>
            <w:tcW w:w="2520" w:type="dxa"/>
            <w:tcBorders>
              <w:top w:val="double" w:sz="4" w:space="0" w:color="auto"/>
            </w:tcBorders>
            <w:shd w:val="clear" w:color="auto" w:fill="auto"/>
          </w:tcPr>
          <w:p w14:paraId="6B06294F" w14:textId="51D1AD1A" w:rsidR="00F53B75" w:rsidRPr="00043FBD" w:rsidRDefault="00F9643A" w:rsidP="00583A7B">
            <w:pPr>
              <w:jc w:val="center"/>
              <w:rPr>
                <w:rFonts w:ascii="Arial" w:hAnsi="Arial" w:cs="Arial"/>
                <w:color w:val="FF0000"/>
                <w:sz w:val="24"/>
                <w:szCs w:val="24"/>
              </w:rPr>
            </w:pPr>
            <w:r w:rsidRPr="00043FBD">
              <w:rPr>
                <w:rFonts w:ascii="Arial" w:hAnsi="Arial" w:cs="Arial"/>
                <w:sz w:val="24"/>
                <w:szCs w:val="24"/>
              </w:rPr>
              <w:t>June 30, 2026</w:t>
            </w:r>
          </w:p>
        </w:tc>
      </w:tr>
      <w:tr w:rsidR="00F53B75" w:rsidRPr="00043FBD" w14:paraId="1BBAD6AB" w14:textId="77777777" w:rsidTr="00616DCB">
        <w:trPr>
          <w:trHeight w:val="276"/>
        </w:trPr>
        <w:tc>
          <w:tcPr>
            <w:tcW w:w="5385" w:type="dxa"/>
            <w:shd w:val="clear" w:color="auto" w:fill="auto"/>
          </w:tcPr>
          <w:p w14:paraId="4CF4EB99" w14:textId="77777777" w:rsidR="00F53B75" w:rsidRPr="00043FBD" w:rsidRDefault="00F53B75" w:rsidP="007955F7">
            <w:pPr>
              <w:rPr>
                <w:rFonts w:ascii="Arial" w:hAnsi="Arial" w:cs="Arial"/>
                <w:sz w:val="24"/>
                <w:szCs w:val="24"/>
              </w:rPr>
            </w:pPr>
            <w:r w:rsidRPr="00043FBD">
              <w:rPr>
                <w:rFonts w:ascii="Arial" w:hAnsi="Arial" w:cs="Arial"/>
                <w:sz w:val="24"/>
                <w:szCs w:val="24"/>
              </w:rPr>
              <w:t>Renewal Period #1</w:t>
            </w:r>
          </w:p>
        </w:tc>
        <w:tc>
          <w:tcPr>
            <w:tcW w:w="2340" w:type="dxa"/>
            <w:shd w:val="clear" w:color="auto" w:fill="auto"/>
          </w:tcPr>
          <w:p w14:paraId="6AFF230C" w14:textId="19238E38" w:rsidR="00F53B75" w:rsidRPr="00043FBD" w:rsidRDefault="00F9643A" w:rsidP="00583A7B">
            <w:pPr>
              <w:jc w:val="center"/>
              <w:rPr>
                <w:rFonts w:ascii="Arial" w:hAnsi="Arial" w:cs="Arial"/>
                <w:color w:val="FF0000"/>
                <w:sz w:val="24"/>
                <w:szCs w:val="24"/>
              </w:rPr>
            </w:pPr>
            <w:r w:rsidRPr="00043FBD">
              <w:rPr>
                <w:rFonts w:ascii="Arial" w:hAnsi="Arial" w:cs="Arial"/>
                <w:sz w:val="24"/>
                <w:szCs w:val="24"/>
              </w:rPr>
              <w:t>July 1, 2026</w:t>
            </w:r>
          </w:p>
        </w:tc>
        <w:tc>
          <w:tcPr>
            <w:tcW w:w="2520" w:type="dxa"/>
            <w:shd w:val="clear" w:color="auto" w:fill="auto"/>
          </w:tcPr>
          <w:p w14:paraId="58F074BA" w14:textId="506C9E50" w:rsidR="00F53B75" w:rsidRPr="00043FBD" w:rsidRDefault="00F9643A" w:rsidP="00583A7B">
            <w:pPr>
              <w:jc w:val="center"/>
              <w:rPr>
                <w:rFonts w:ascii="Arial" w:hAnsi="Arial" w:cs="Arial"/>
                <w:color w:val="FF0000"/>
                <w:sz w:val="24"/>
                <w:szCs w:val="24"/>
              </w:rPr>
            </w:pPr>
            <w:r w:rsidRPr="00043FBD">
              <w:rPr>
                <w:rFonts w:ascii="Arial" w:hAnsi="Arial" w:cs="Arial"/>
                <w:sz w:val="24"/>
                <w:szCs w:val="24"/>
              </w:rPr>
              <w:t>June 30, 2028</w:t>
            </w:r>
          </w:p>
        </w:tc>
      </w:tr>
      <w:tr w:rsidR="00F53B75" w:rsidRPr="00043FBD" w14:paraId="580C9936" w14:textId="77777777" w:rsidTr="00616DCB">
        <w:trPr>
          <w:trHeight w:val="276"/>
        </w:trPr>
        <w:tc>
          <w:tcPr>
            <w:tcW w:w="5385" w:type="dxa"/>
            <w:shd w:val="clear" w:color="auto" w:fill="auto"/>
          </w:tcPr>
          <w:p w14:paraId="69CA2274" w14:textId="77777777" w:rsidR="00F53B75" w:rsidRPr="00043FBD" w:rsidRDefault="00F53B75" w:rsidP="007955F7">
            <w:pPr>
              <w:rPr>
                <w:rFonts w:ascii="Arial" w:hAnsi="Arial" w:cs="Arial"/>
                <w:sz w:val="24"/>
                <w:szCs w:val="24"/>
              </w:rPr>
            </w:pPr>
            <w:r w:rsidRPr="00043FBD">
              <w:rPr>
                <w:rFonts w:ascii="Arial" w:hAnsi="Arial" w:cs="Arial"/>
                <w:sz w:val="24"/>
                <w:szCs w:val="24"/>
              </w:rPr>
              <w:t>Renewal Period #2</w:t>
            </w:r>
          </w:p>
        </w:tc>
        <w:tc>
          <w:tcPr>
            <w:tcW w:w="2340" w:type="dxa"/>
            <w:shd w:val="clear" w:color="auto" w:fill="auto"/>
          </w:tcPr>
          <w:p w14:paraId="0A98AF29" w14:textId="264283CF" w:rsidR="00F53B75" w:rsidRPr="00043FBD" w:rsidRDefault="00F9643A" w:rsidP="00583A7B">
            <w:pPr>
              <w:jc w:val="center"/>
              <w:rPr>
                <w:rFonts w:ascii="Arial" w:hAnsi="Arial" w:cs="Arial"/>
                <w:sz w:val="24"/>
                <w:szCs w:val="24"/>
              </w:rPr>
            </w:pPr>
            <w:r w:rsidRPr="00043FBD">
              <w:rPr>
                <w:rFonts w:ascii="Arial" w:hAnsi="Arial" w:cs="Arial"/>
                <w:sz w:val="24"/>
                <w:szCs w:val="24"/>
              </w:rPr>
              <w:t>July 1, 2028</w:t>
            </w:r>
          </w:p>
        </w:tc>
        <w:tc>
          <w:tcPr>
            <w:tcW w:w="2520" w:type="dxa"/>
            <w:shd w:val="clear" w:color="auto" w:fill="auto"/>
          </w:tcPr>
          <w:p w14:paraId="1E846468" w14:textId="05E007C9" w:rsidR="00F53B75" w:rsidRPr="00043FBD" w:rsidRDefault="00F9643A" w:rsidP="00583A7B">
            <w:pPr>
              <w:jc w:val="center"/>
              <w:rPr>
                <w:rFonts w:ascii="Arial" w:hAnsi="Arial" w:cs="Arial"/>
                <w:color w:val="FF0000"/>
                <w:sz w:val="24"/>
                <w:szCs w:val="24"/>
              </w:rPr>
            </w:pPr>
            <w:r w:rsidRPr="00043FBD">
              <w:rPr>
                <w:rFonts w:ascii="Arial" w:hAnsi="Arial" w:cs="Arial"/>
                <w:sz w:val="24"/>
                <w:szCs w:val="24"/>
              </w:rPr>
              <w:t>June 30, 2029</w:t>
            </w:r>
          </w:p>
        </w:tc>
      </w:tr>
    </w:tbl>
    <w:p w14:paraId="401878EE" w14:textId="77777777" w:rsidR="00F53B75" w:rsidRPr="00043FBD" w:rsidRDefault="00F53B75" w:rsidP="00F53B75">
      <w:pPr>
        <w:pStyle w:val="ListParagraph"/>
        <w:ind w:left="360"/>
        <w:rPr>
          <w:rFonts w:ascii="Arial" w:hAnsi="Arial" w:cs="Arial"/>
          <w:sz w:val="24"/>
          <w:szCs w:val="24"/>
        </w:rPr>
      </w:pPr>
    </w:p>
    <w:p w14:paraId="571BC726" w14:textId="7F6749CD" w:rsidR="00224755" w:rsidRPr="00043FBD" w:rsidRDefault="00224755" w:rsidP="007955F7">
      <w:pPr>
        <w:pStyle w:val="ListParagraph"/>
        <w:numPr>
          <w:ilvl w:val="0"/>
          <w:numId w:val="11"/>
        </w:numPr>
        <w:rPr>
          <w:rFonts w:ascii="Arial" w:hAnsi="Arial" w:cs="Arial"/>
          <w:b/>
          <w:sz w:val="24"/>
          <w:szCs w:val="24"/>
        </w:rPr>
      </w:pPr>
      <w:r w:rsidRPr="00043FBD">
        <w:rPr>
          <w:rFonts w:ascii="Arial" w:hAnsi="Arial" w:cs="Arial"/>
          <w:b/>
          <w:sz w:val="24"/>
          <w:szCs w:val="24"/>
        </w:rPr>
        <w:t>Number of Awards</w:t>
      </w:r>
      <w:bookmarkEnd w:id="14"/>
      <w:bookmarkEnd w:id="15"/>
    </w:p>
    <w:p w14:paraId="5FB3DAC3" w14:textId="77777777" w:rsidR="008F6D65" w:rsidRPr="00043FBD" w:rsidRDefault="008F6D65" w:rsidP="004F0520">
      <w:pPr>
        <w:rPr>
          <w:rFonts w:ascii="Arial" w:hAnsi="Arial" w:cs="Arial"/>
          <w:sz w:val="24"/>
          <w:szCs w:val="24"/>
        </w:rPr>
      </w:pPr>
    </w:p>
    <w:p w14:paraId="11DC6281" w14:textId="6CC0995E" w:rsidR="008F6D65" w:rsidRPr="00043FBD" w:rsidRDefault="008F6D65" w:rsidP="004F0520">
      <w:pPr>
        <w:rPr>
          <w:rFonts w:ascii="Arial" w:hAnsi="Arial" w:cs="Arial"/>
          <w:sz w:val="24"/>
          <w:szCs w:val="24"/>
        </w:rPr>
      </w:pPr>
      <w:r w:rsidRPr="60A5DD87">
        <w:rPr>
          <w:rFonts w:ascii="Arial" w:hAnsi="Arial" w:cs="Arial"/>
          <w:sz w:val="24"/>
          <w:szCs w:val="24"/>
        </w:rPr>
        <w:t xml:space="preserve">The Department anticipates making </w:t>
      </w:r>
      <w:r w:rsidR="00F9643A" w:rsidRPr="60A5DD87">
        <w:rPr>
          <w:rFonts w:ascii="Arial" w:hAnsi="Arial" w:cs="Arial"/>
          <w:sz w:val="24"/>
          <w:szCs w:val="24"/>
        </w:rPr>
        <w:t>one</w:t>
      </w:r>
      <w:r w:rsidR="00043FBD" w:rsidRPr="60A5DD87">
        <w:rPr>
          <w:rFonts w:ascii="Arial" w:hAnsi="Arial" w:cs="Arial"/>
          <w:sz w:val="24"/>
          <w:szCs w:val="24"/>
        </w:rPr>
        <w:t xml:space="preserve"> (1)</w:t>
      </w:r>
      <w:r w:rsidRPr="60A5DD87">
        <w:rPr>
          <w:rFonts w:ascii="Arial" w:hAnsi="Arial" w:cs="Arial"/>
          <w:sz w:val="24"/>
          <w:szCs w:val="24"/>
        </w:rPr>
        <w:t xml:space="preserve"> award</w:t>
      </w:r>
      <w:r w:rsidR="00F9643A" w:rsidRPr="60A5DD87">
        <w:rPr>
          <w:rFonts w:ascii="Arial" w:hAnsi="Arial" w:cs="Arial"/>
          <w:sz w:val="24"/>
          <w:szCs w:val="24"/>
        </w:rPr>
        <w:t xml:space="preserve"> </w:t>
      </w:r>
      <w:r w:rsidRPr="60A5DD87">
        <w:rPr>
          <w:rFonts w:ascii="Arial" w:hAnsi="Arial" w:cs="Arial"/>
          <w:sz w:val="24"/>
          <w:szCs w:val="24"/>
        </w:rPr>
        <w:t>as a result of th</w:t>
      </w:r>
      <w:r w:rsidR="00AA460A" w:rsidRPr="60A5DD87">
        <w:rPr>
          <w:rFonts w:ascii="Arial" w:hAnsi="Arial" w:cs="Arial"/>
          <w:sz w:val="24"/>
          <w:szCs w:val="24"/>
        </w:rPr>
        <w:t>e</w:t>
      </w:r>
      <w:r w:rsidRPr="60A5DD87">
        <w:rPr>
          <w:rFonts w:ascii="Arial" w:hAnsi="Arial" w:cs="Arial"/>
          <w:sz w:val="24"/>
          <w:szCs w:val="24"/>
        </w:rPr>
        <w:t xml:space="preserve"> RFP process.</w:t>
      </w:r>
    </w:p>
    <w:p w14:paraId="4EBBA569" w14:textId="77777777" w:rsidR="00273D85" w:rsidRPr="00043FBD" w:rsidRDefault="00E82FB4" w:rsidP="004F0520">
      <w:pPr>
        <w:rPr>
          <w:rFonts w:ascii="Arial" w:hAnsi="Arial" w:cs="Arial"/>
          <w:sz w:val="24"/>
          <w:szCs w:val="24"/>
        </w:rPr>
      </w:pPr>
      <w:r w:rsidRPr="00043FBD">
        <w:rPr>
          <w:rFonts w:ascii="Arial" w:hAnsi="Arial" w:cs="Arial"/>
          <w:sz w:val="24"/>
          <w:szCs w:val="24"/>
        </w:rPr>
        <w:br w:type="page"/>
      </w:r>
    </w:p>
    <w:p w14:paraId="0FC58FFA" w14:textId="6CD6872C" w:rsidR="00E82FB4" w:rsidRPr="00043FBD" w:rsidRDefault="00F53B75" w:rsidP="004F0520">
      <w:pPr>
        <w:rPr>
          <w:rFonts w:ascii="Arial" w:hAnsi="Arial" w:cs="Arial"/>
          <w:b/>
          <w:sz w:val="24"/>
          <w:szCs w:val="24"/>
        </w:rPr>
      </w:pPr>
      <w:bookmarkStart w:id="16" w:name="_Toc367174728"/>
      <w:bookmarkStart w:id="17" w:name="_Toc397069196"/>
      <w:r w:rsidRPr="00043FBD">
        <w:rPr>
          <w:rFonts w:ascii="Arial" w:hAnsi="Arial" w:cs="Arial"/>
          <w:b/>
          <w:sz w:val="24"/>
          <w:szCs w:val="24"/>
        </w:rPr>
        <w:lastRenderedPageBreak/>
        <w:t>PART II</w:t>
      </w:r>
      <w:r w:rsidRPr="00043FBD">
        <w:rPr>
          <w:rFonts w:ascii="Arial" w:hAnsi="Arial" w:cs="Arial"/>
          <w:b/>
          <w:sz w:val="24"/>
          <w:szCs w:val="24"/>
        </w:rPr>
        <w:tab/>
      </w:r>
      <w:r w:rsidR="00F40973" w:rsidRPr="00043FBD">
        <w:rPr>
          <w:rFonts w:ascii="Arial" w:hAnsi="Arial" w:cs="Arial"/>
          <w:b/>
          <w:sz w:val="24"/>
          <w:szCs w:val="24"/>
        </w:rPr>
        <w:t>SCOPE OF SERVICES</w:t>
      </w:r>
      <w:bookmarkEnd w:id="16"/>
      <w:r w:rsidR="00B14DB7" w:rsidRPr="00043FBD">
        <w:rPr>
          <w:rFonts w:ascii="Arial" w:hAnsi="Arial" w:cs="Arial"/>
          <w:b/>
          <w:sz w:val="24"/>
          <w:szCs w:val="24"/>
        </w:rPr>
        <w:t xml:space="preserve"> TO BE PROVIDED</w:t>
      </w:r>
      <w:bookmarkEnd w:id="17"/>
      <w:r w:rsidR="00E82FB4" w:rsidRPr="00043FBD">
        <w:rPr>
          <w:rFonts w:ascii="Arial" w:hAnsi="Arial" w:cs="Arial"/>
          <w:b/>
          <w:sz w:val="24"/>
          <w:szCs w:val="24"/>
        </w:rPr>
        <w:tab/>
      </w:r>
    </w:p>
    <w:p w14:paraId="6197967E" w14:textId="0F75575D" w:rsidR="00511540" w:rsidRPr="00043FBD" w:rsidRDefault="00511540" w:rsidP="004F0520">
      <w:pPr>
        <w:rPr>
          <w:rFonts w:ascii="Arial" w:hAnsi="Arial" w:cs="Arial"/>
          <w:color w:val="FF0000"/>
          <w:sz w:val="24"/>
          <w:szCs w:val="24"/>
        </w:rPr>
      </w:pPr>
    </w:p>
    <w:p w14:paraId="043A5BEA" w14:textId="5FA014EB" w:rsidR="00A928DC" w:rsidRDefault="00511540" w:rsidP="00511540">
      <w:pPr>
        <w:pStyle w:val="ListParagraph"/>
        <w:numPr>
          <w:ilvl w:val="0"/>
          <w:numId w:val="25"/>
        </w:numPr>
        <w:rPr>
          <w:rFonts w:ascii="Arial" w:hAnsi="Arial" w:cs="Arial"/>
          <w:sz w:val="24"/>
          <w:szCs w:val="24"/>
        </w:rPr>
      </w:pPr>
      <w:r w:rsidRPr="00043FBD">
        <w:rPr>
          <w:rFonts w:ascii="Arial" w:hAnsi="Arial" w:cs="Arial"/>
          <w:sz w:val="24"/>
          <w:szCs w:val="24"/>
        </w:rPr>
        <w:t xml:space="preserve"> </w:t>
      </w:r>
      <w:r w:rsidR="00716E18" w:rsidRPr="00043FBD">
        <w:rPr>
          <w:rFonts w:ascii="Arial" w:hAnsi="Arial" w:cs="Arial"/>
          <w:b/>
          <w:bCs/>
          <w:sz w:val="24"/>
          <w:szCs w:val="24"/>
        </w:rPr>
        <w:t>ISSUES</w:t>
      </w:r>
    </w:p>
    <w:p w14:paraId="23A53A5E" w14:textId="3B1A8A59" w:rsidR="00511540" w:rsidRPr="00043FBD" w:rsidRDefault="00716E18" w:rsidP="00A928DC">
      <w:pPr>
        <w:pStyle w:val="ListParagraph"/>
        <w:ind w:left="360"/>
        <w:rPr>
          <w:rFonts w:ascii="Arial" w:hAnsi="Arial" w:cs="Arial"/>
          <w:sz w:val="24"/>
          <w:szCs w:val="24"/>
        </w:rPr>
      </w:pPr>
      <w:r w:rsidRPr="00043FBD">
        <w:rPr>
          <w:rFonts w:ascii="Arial" w:hAnsi="Arial" w:cs="Arial"/>
          <w:sz w:val="24"/>
          <w:szCs w:val="24"/>
        </w:rPr>
        <w:t>The contractor will be responsible for analyzing all pertinent data and presenting overall recommendations on the following issues:</w:t>
      </w:r>
    </w:p>
    <w:p w14:paraId="04439BE8" w14:textId="1BE57381" w:rsidR="00511540" w:rsidRPr="00043FBD" w:rsidRDefault="00716E18" w:rsidP="00511540">
      <w:pPr>
        <w:pStyle w:val="ListParagraph"/>
        <w:numPr>
          <w:ilvl w:val="1"/>
          <w:numId w:val="25"/>
        </w:numPr>
        <w:rPr>
          <w:rFonts w:ascii="Arial" w:hAnsi="Arial" w:cs="Arial"/>
          <w:sz w:val="24"/>
          <w:szCs w:val="24"/>
        </w:rPr>
      </w:pPr>
      <w:r w:rsidRPr="00043FBD">
        <w:rPr>
          <w:rFonts w:ascii="Arial" w:hAnsi="Arial" w:cs="Arial"/>
          <w:sz w:val="24"/>
          <w:szCs w:val="24"/>
        </w:rPr>
        <w:t>General gas utility operations and customer classes.</w:t>
      </w:r>
    </w:p>
    <w:p w14:paraId="656D6419" w14:textId="52204116" w:rsidR="00716E18" w:rsidRPr="00043FBD" w:rsidRDefault="00716E18" w:rsidP="00511540">
      <w:pPr>
        <w:pStyle w:val="ListParagraph"/>
        <w:numPr>
          <w:ilvl w:val="1"/>
          <w:numId w:val="25"/>
        </w:numPr>
        <w:rPr>
          <w:rFonts w:ascii="Arial" w:hAnsi="Arial" w:cs="Arial"/>
          <w:sz w:val="24"/>
          <w:szCs w:val="24"/>
        </w:rPr>
      </w:pPr>
      <w:r w:rsidRPr="00043FBD">
        <w:rPr>
          <w:rFonts w:ascii="Arial" w:hAnsi="Arial" w:cs="Arial"/>
          <w:sz w:val="24"/>
          <w:szCs w:val="24"/>
        </w:rPr>
        <w:t>Gas trading and hedging activity.</w:t>
      </w:r>
    </w:p>
    <w:p w14:paraId="15E7C04B" w14:textId="200634FC" w:rsidR="00716E18" w:rsidRPr="00043FBD" w:rsidRDefault="00716E18" w:rsidP="00511540">
      <w:pPr>
        <w:pStyle w:val="ListParagraph"/>
        <w:numPr>
          <w:ilvl w:val="1"/>
          <w:numId w:val="25"/>
        </w:numPr>
        <w:rPr>
          <w:rFonts w:ascii="Arial" w:hAnsi="Arial" w:cs="Arial"/>
          <w:sz w:val="24"/>
          <w:szCs w:val="24"/>
        </w:rPr>
      </w:pPr>
      <w:r w:rsidRPr="00043FBD">
        <w:rPr>
          <w:rFonts w:ascii="Arial" w:hAnsi="Arial" w:cs="Arial"/>
          <w:sz w:val="24"/>
          <w:szCs w:val="24"/>
        </w:rPr>
        <w:t>Gas utility applications for cost of gas rates.</w:t>
      </w:r>
    </w:p>
    <w:p w14:paraId="00DC7502" w14:textId="43039556" w:rsidR="00716E18" w:rsidRPr="00043FBD" w:rsidRDefault="00716E18" w:rsidP="00511540">
      <w:pPr>
        <w:pStyle w:val="ListParagraph"/>
        <w:numPr>
          <w:ilvl w:val="1"/>
          <w:numId w:val="25"/>
        </w:numPr>
        <w:rPr>
          <w:rFonts w:ascii="Arial" w:hAnsi="Arial" w:cs="Arial"/>
          <w:sz w:val="24"/>
          <w:szCs w:val="24"/>
        </w:rPr>
      </w:pPr>
      <w:r w:rsidRPr="00043FBD">
        <w:rPr>
          <w:rFonts w:ascii="Arial" w:hAnsi="Arial" w:cs="Arial"/>
          <w:sz w:val="24"/>
          <w:szCs w:val="24"/>
        </w:rPr>
        <w:t>Annual review of the prudence of utility gas procurement activities.</w:t>
      </w:r>
    </w:p>
    <w:p w14:paraId="303500BD" w14:textId="70F4DCCA" w:rsidR="00716E18"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Integrated resource planning for gas supply and transportation.</w:t>
      </w:r>
    </w:p>
    <w:p w14:paraId="7CA518D2" w14:textId="5F32BBC6"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 xml:space="preserve">Gas supply and transmission options </w:t>
      </w:r>
      <w:proofErr w:type="gramStart"/>
      <w:r w:rsidRPr="00043FBD">
        <w:rPr>
          <w:rFonts w:ascii="Arial" w:hAnsi="Arial" w:cs="Arial"/>
          <w:sz w:val="24"/>
          <w:szCs w:val="24"/>
        </w:rPr>
        <w:t>available</w:t>
      </w:r>
      <w:proofErr w:type="gramEnd"/>
      <w:r w:rsidRPr="00043FBD">
        <w:rPr>
          <w:rFonts w:ascii="Arial" w:hAnsi="Arial" w:cs="Arial"/>
          <w:sz w:val="24"/>
          <w:szCs w:val="24"/>
        </w:rPr>
        <w:t xml:space="preserve"> to Maine utilities and customers.</w:t>
      </w:r>
    </w:p>
    <w:p w14:paraId="04C7F281" w14:textId="4DACA889"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Gas utility tariff terms and conditions for both firm sales and transportation customers.</w:t>
      </w:r>
    </w:p>
    <w:p w14:paraId="37287882" w14:textId="495E3B64"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Gas marketer operations.</w:t>
      </w:r>
    </w:p>
    <w:p w14:paraId="4AB56F4E" w14:textId="7CA9D9FF"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Gas pipeline transportation contracting, in both the U.S. and Canada.</w:t>
      </w:r>
    </w:p>
    <w:p w14:paraId="4322B706" w14:textId="02BCFF0C"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Federal/national gas pipeline regulation in both the U.S. and Canada.</w:t>
      </w:r>
    </w:p>
    <w:p w14:paraId="02DEA0DB" w14:textId="47559BBA" w:rsidR="009C3D9B" w:rsidRPr="00043FBD" w:rsidRDefault="009C3D9B" w:rsidP="00511540">
      <w:pPr>
        <w:pStyle w:val="ListParagraph"/>
        <w:numPr>
          <w:ilvl w:val="1"/>
          <w:numId w:val="25"/>
        </w:numPr>
        <w:rPr>
          <w:rFonts w:ascii="Arial" w:hAnsi="Arial" w:cs="Arial"/>
          <w:sz w:val="24"/>
          <w:szCs w:val="24"/>
        </w:rPr>
      </w:pPr>
      <w:r w:rsidRPr="00043FBD">
        <w:rPr>
          <w:rFonts w:ascii="Arial" w:hAnsi="Arial" w:cs="Arial"/>
          <w:sz w:val="24"/>
          <w:szCs w:val="24"/>
        </w:rPr>
        <w:t>Other issues that may arise related to natural gas policy.</w:t>
      </w:r>
    </w:p>
    <w:p w14:paraId="608702E3" w14:textId="0A9A05B9" w:rsidR="00511540" w:rsidRPr="00043FBD" w:rsidRDefault="00511540" w:rsidP="009C3D9B">
      <w:pPr>
        <w:rPr>
          <w:rFonts w:ascii="Arial" w:hAnsi="Arial" w:cs="Arial"/>
          <w:sz w:val="24"/>
          <w:szCs w:val="24"/>
        </w:rPr>
      </w:pPr>
    </w:p>
    <w:p w14:paraId="43C8E225" w14:textId="5C5A1783" w:rsidR="00A928DC" w:rsidRDefault="00511540" w:rsidP="00511540">
      <w:pPr>
        <w:pStyle w:val="ListParagraph"/>
        <w:numPr>
          <w:ilvl w:val="0"/>
          <w:numId w:val="25"/>
        </w:numPr>
        <w:rPr>
          <w:rFonts w:ascii="Arial" w:hAnsi="Arial" w:cs="Arial"/>
          <w:sz w:val="24"/>
          <w:szCs w:val="24"/>
        </w:rPr>
      </w:pPr>
      <w:r w:rsidRPr="00043FBD">
        <w:rPr>
          <w:rFonts w:ascii="Arial" w:hAnsi="Arial" w:cs="Arial"/>
          <w:sz w:val="24"/>
          <w:szCs w:val="24"/>
        </w:rPr>
        <w:t xml:space="preserve"> </w:t>
      </w:r>
      <w:r w:rsidR="009C3D9B" w:rsidRPr="00043FBD">
        <w:rPr>
          <w:rFonts w:ascii="Arial" w:hAnsi="Arial" w:cs="Arial"/>
          <w:b/>
          <w:bCs/>
          <w:sz w:val="24"/>
          <w:szCs w:val="24"/>
        </w:rPr>
        <w:t>SPECIFIC DESCRIPTION OF RESPONSIBLITIES</w:t>
      </w:r>
    </w:p>
    <w:p w14:paraId="52ABFDD2" w14:textId="34693953" w:rsidR="00511540" w:rsidRPr="00043FBD" w:rsidRDefault="009C3D9B" w:rsidP="00A928DC">
      <w:pPr>
        <w:pStyle w:val="ListParagraph"/>
        <w:ind w:left="360"/>
        <w:rPr>
          <w:rFonts w:ascii="Arial" w:hAnsi="Arial" w:cs="Arial"/>
          <w:sz w:val="24"/>
          <w:szCs w:val="24"/>
        </w:rPr>
      </w:pPr>
      <w:r w:rsidRPr="00043FBD">
        <w:rPr>
          <w:rFonts w:ascii="Arial" w:hAnsi="Arial" w:cs="Arial"/>
          <w:sz w:val="24"/>
          <w:szCs w:val="24"/>
        </w:rPr>
        <w:t xml:space="preserve">The contractor will be responsible for providing the following services </w:t>
      </w:r>
      <w:r w:rsidR="00333963" w:rsidRPr="00043FBD">
        <w:rPr>
          <w:rFonts w:ascii="Arial" w:hAnsi="Arial" w:cs="Arial"/>
          <w:sz w:val="24"/>
          <w:szCs w:val="24"/>
        </w:rPr>
        <w:t>in</w:t>
      </w:r>
      <w:r w:rsidRPr="00043FBD">
        <w:rPr>
          <w:rFonts w:ascii="Arial" w:hAnsi="Arial" w:cs="Arial"/>
          <w:sz w:val="24"/>
          <w:szCs w:val="24"/>
        </w:rPr>
        <w:t xml:space="preserve"> the direction of and with the input from the Office of the Public Advocate.</w:t>
      </w:r>
    </w:p>
    <w:p w14:paraId="1DE81D86" w14:textId="77777777" w:rsidR="009C3D9B" w:rsidRPr="00043FBD" w:rsidRDefault="009C3D9B" w:rsidP="009C3D9B">
      <w:pPr>
        <w:pStyle w:val="ListParagraph"/>
        <w:ind w:left="360"/>
        <w:rPr>
          <w:rFonts w:ascii="Arial" w:hAnsi="Arial" w:cs="Arial"/>
          <w:sz w:val="24"/>
          <w:szCs w:val="24"/>
        </w:rPr>
      </w:pPr>
    </w:p>
    <w:p w14:paraId="5F60D206" w14:textId="30EF183C" w:rsidR="00511540" w:rsidRPr="00043FBD" w:rsidRDefault="00444A66" w:rsidP="00511540">
      <w:pPr>
        <w:pStyle w:val="ListParagraph"/>
        <w:numPr>
          <w:ilvl w:val="1"/>
          <w:numId w:val="25"/>
        </w:numPr>
        <w:rPr>
          <w:rFonts w:ascii="Arial" w:hAnsi="Arial" w:cs="Arial"/>
          <w:sz w:val="24"/>
          <w:szCs w:val="24"/>
        </w:rPr>
      </w:pPr>
      <w:r w:rsidRPr="00043FBD">
        <w:rPr>
          <w:rFonts w:ascii="Arial" w:hAnsi="Arial" w:cs="Arial"/>
          <w:sz w:val="24"/>
          <w:szCs w:val="24"/>
        </w:rPr>
        <w:t>Thoroughly review and evaluate gas utility petitions and applications.</w:t>
      </w:r>
    </w:p>
    <w:p w14:paraId="06034DD3" w14:textId="77777777" w:rsidR="00444A66" w:rsidRPr="00043FBD" w:rsidRDefault="00444A66" w:rsidP="00444A66">
      <w:pPr>
        <w:pStyle w:val="ListParagraph"/>
        <w:ind w:left="0"/>
        <w:rPr>
          <w:rFonts w:ascii="Arial" w:hAnsi="Arial" w:cs="Arial"/>
          <w:sz w:val="24"/>
          <w:szCs w:val="24"/>
        </w:rPr>
      </w:pPr>
    </w:p>
    <w:p w14:paraId="5CC8DC5D" w14:textId="7A7ACF91" w:rsidR="00444A66" w:rsidRPr="00043FBD" w:rsidRDefault="00444A66" w:rsidP="00444A66">
      <w:pPr>
        <w:pStyle w:val="DefaultText"/>
        <w:tabs>
          <w:tab w:val="left" w:pos="0"/>
        </w:tabs>
        <w:ind w:left="720"/>
        <w:contextualSpacing/>
        <w:rPr>
          <w:rStyle w:val="InitialStyle"/>
          <w:rFonts w:ascii="Arial" w:hAnsi="Arial" w:cs="Arial"/>
        </w:rPr>
      </w:pPr>
      <w:bookmarkStart w:id="18" w:name="_Toc367174729"/>
      <w:bookmarkStart w:id="19" w:name="_Toc397069197"/>
      <w:r w:rsidRPr="00043FBD">
        <w:rPr>
          <w:rStyle w:val="InitialStyle"/>
          <w:rFonts w:ascii="Arial" w:hAnsi="Arial" w:cs="Arial"/>
        </w:rPr>
        <w:t>In a typical year, this will include five (5) cost of gas approval/review proceedings, one (1) to three (3) petitions for approval of obtaining interstate pipeline capacity, approximately three (3) petitions for changes to tariff language, one (1) or more policy/planning issue proceedings, one (1) or more affiliate transaction proceedings, and possible involvement in a FERC proceeding for interstate pipeline rates.</w:t>
      </w:r>
    </w:p>
    <w:p w14:paraId="20BAB63A" w14:textId="77777777" w:rsidR="00444A66" w:rsidRPr="00043FBD" w:rsidRDefault="00444A66" w:rsidP="00444A66">
      <w:pPr>
        <w:pStyle w:val="DefaultText"/>
        <w:tabs>
          <w:tab w:val="left" w:pos="0"/>
        </w:tabs>
        <w:ind w:left="720"/>
        <w:contextualSpacing/>
        <w:rPr>
          <w:rStyle w:val="InitialStyle"/>
          <w:rFonts w:ascii="Arial" w:hAnsi="Arial" w:cs="Arial"/>
        </w:rPr>
      </w:pPr>
    </w:p>
    <w:p w14:paraId="35ED8BC3" w14:textId="3EC4C58C" w:rsidR="00444A66" w:rsidRPr="00043FBD" w:rsidRDefault="00444A66" w:rsidP="002C4F02">
      <w:pPr>
        <w:pStyle w:val="DefaultText"/>
        <w:tabs>
          <w:tab w:val="left" w:pos="0"/>
        </w:tabs>
        <w:ind w:left="720"/>
        <w:contextualSpacing/>
        <w:rPr>
          <w:rStyle w:val="InitialStyle"/>
          <w:rFonts w:ascii="Arial" w:hAnsi="Arial" w:cs="Arial"/>
          <w:u w:val="single"/>
        </w:rPr>
      </w:pPr>
      <w:r w:rsidRPr="00043FBD">
        <w:rPr>
          <w:rStyle w:val="InitialStyle"/>
          <w:rFonts w:ascii="Arial" w:hAnsi="Arial" w:cs="Arial"/>
        </w:rPr>
        <w:t>Examples of typical cost of gas proceedings can be found in MPUC Dockets 20</w:t>
      </w:r>
      <w:r w:rsidR="00FA5033" w:rsidRPr="00043FBD">
        <w:rPr>
          <w:rStyle w:val="InitialStyle"/>
          <w:rFonts w:ascii="Arial" w:hAnsi="Arial" w:cs="Arial"/>
        </w:rPr>
        <w:t>23</w:t>
      </w:r>
      <w:r w:rsidRPr="00043FBD">
        <w:rPr>
          <w:rStyle w:val="InitialStyle"/>
          <w:rFonts w:ascii="Arial" w:hAnsi="Arial" w:cs="Arial"/>
        </w:rPr>
        <w:t>-</w:t>
      </w:r>
      <w:r w:rsidR="00B6620A" w:rsidRPr="00043FBD">
        <w:rPr>
          <w:rStyle w:val="InitialStyle"/>
          <w:rFonts w:ascii="Arial" w:hAnsi="Arial" w:cs="Arial"/>
        </w:rPr>
        <w:t>00043</w:t>
      </w:r>
      <w:r w:rsidRPr="00043FBD">
        <w:rPr>
          <w:rStyle w:val="InitialStyle"/>
          <w:rFonts w:ascii="Arial" w:hAnsi="Arial" w:cs="Arial"/>
        </w:rPr>
        <w:t xml:space="preserve">, </w:t>
      </w:r>
      <w:r w:rsidR="00FA5033" w:rsidRPr="00043FBD">
        <w:rPr>
          <w:rStyle w:val="InitialStyle"/>
          <w:rFonts w:ascii="Arial" w:hAnsi="Arial" w:cs="Arial"/>
        </w:rPr>
        <w:t>2022-</w:t>
      </w:r>
      <w:r w:rsidR="00906A23" w:rsidRPr="00043FBD">
        <w:rPr>
          <w:rStyle w:val="InitialStyle"/>
          <w:rFonts w:ascii="Arial" w:hAnsi="Arial" w:cs="Arial"/>
        </w:rPr>
        <w:t>00256</w:t>
      </w:r>
      <w:r w:rsidR="00FA5033" w:rsidRPr="00043FBD">
        <w:rPr>
          <w:rStyle w:val="InitialStyle"/>
          <w:rFonts w:ascii="Arial" w:hAnsi="Arial" w:cs="Arial"/>
        </w:rPr>
        <w:t>; and 2021-00186</w:t>
      </w:r>
      <w:r w:rsidRPr="00043FBD">
        <w:rPr>
          <w:rStyle w:val="InitialStyle"/>
          <w:rFonts w:ascii="Arial" w:hAnsi="Arial" w:cs="Arial"/>
        </w:rPr>
        <w:t xml:space="preserve">.  Examples of pipeline capacity cases can be found in Dockets </w:t>
      </w:r>
      <w:r w:rsidR="001E3573" w:rsidRPr="00043FBD">
        <w:rPr>
          <w:rStyle w:val="InitialStyle"/>
          <w:rFonts w:ascii="Arial" w:hAnsi="Arial" w:cs="Arial"/>
        </w:rPr>
        <w:t>2023-00254</w:t>
      </w:r>
      <w:r w:rsidRPr="00043FBD">
        <w:rPr>
          <w:rStyle w:val="InitialStyle"/>
          <w:rFonts w:ascii="Arial" w:hAnsi="Arial" w:cs="Arial"/>
        </w:rPr>
        <w:t xml:space="preserve"> and 2019-00338.  An example of an affiliate transaction can be found in Docket 202</w:t>
      </w:r>
      <w:r w:rsidR="00333963" w:rsidRPr="00043FBD">
        <w:rPr>
          <w:rStyle w:val="InitialStyle"/>
          <w:rFonts w:ascii="Arial" w:hAnsi="Arial" w:cs="Arial"/>
        </w:rPr>
        <w:t>3</w:t>
      </w:r>
      <w:r w:rsidRPr="00043FBD">
        <w:rPr>
          <w:rStyle w:val="InitialStyle"/>
          <w:rFonts w:ascii="Arial" w:hAnsi="Arial" w:cs="Arial"/>
        </w:rPr>
        <w:t>-00</w:t>
      </w:r>
      <w:r w:rsidR="00333963" w:rsidRPr="00043FBD">
        <w:rPr>
          <w:rStyle w:val="InitialStyle"/>
          <w:rFonts w:ascii="Arial" w:hAnsi="Arial" w:cs="Arial"/>
        </w:rPr>
        <w:t>1</w:t>
      </w:r>
      <w:r w:rsidRPr="00043FBD">
        <w:rPr>
          <w:rStyle w:val="InitialStyle"/>
          <w:rFonts w:ascii="Arial" w:hAnsi="Arial" w:cs="Arial"/>
        </w:rPr>
        <w:t>9</w:t>
      </w:r>
      <w:r w:rsidR="00333963" w:rsidRPr="00043FBD">
        <w:rPr>
          <w:rStyle w:val="InitialStyle"/>
          <w:rFonts w:ascii="Arial" w:hAnsi="Arial" w:cs="Arial"/>
        </w:rPr>
        <w:t>5</w:t>
      </w:r>
      <w:r w:rsidRPr="00043FBD">
        <w:rPr>
          <w:rStyle w:val="InitialStyle"/>
          <w:rFonts w:ascii="Arial" w:hAnsi="Arial" w:cs="Arial"/>
        </w:rPr>
        <w:t>.  These dockets may be accessed through the MPUC’s online case management system at</w:t>
      </w:r>
      <w:r w:rsidR="00F67F85" w:rsidRPr="00043FBD">
        <w:rPr>
          <w:rStyle w:val="InitialStyle"/>
          <w:rFonts w:ascii="Arial" w:hAnsi="Arial" w:cs="Arial"/>
        </w:rPr>
        <w:t xml:space="preserve"> </w:t>
      </w:r>
      <w:hyperlink r:id="rId17" w:history="1">
        <w:r w:rsidR="002C4F02" w:rsidRPr="00043FBD">
          <w:rPr>
            <w:rStyle w:val="Hyperlink"/>
            <w:rFonts w:ascii="Arial" w:hAnsi="Arial" w:cs="Arial"/>
            <w:color w:val="auto"/>
          </w:rPr>
          <w:t>https://mpuc-cms.maine.gov</w:t>
        </w:r>
      </w:hyperlink>
      <w:r w:rsidRPr="00043FBD">
        <w:rPr>
          <w:rFonts w:ascii="Arial" w:hAnsi="Arial" w:cs="Arial"/>
        </w:rPr>
        <w:t>.</w:t>
      </w:r>
    </w:p>
    <w:p w14:paraId="7517969F" w14:textId="77777777" w:rsidR="00444A66" w:rsidRPr="00043FBD" w:rsidRDefault="00444A66" w:rsidP="00444A66">
      <w:pPr>
        <w:pStyle w:val="DefaultText"/>
        <w:tabs>
          <w:tab w:val="left" w:pos="0"/>
        </w:tabs>
        <w:ind w:left="720"/>
        <w:contextualSpacing/>
        <w:rPr>
          <w:rStyle w:val="InitialStyle"/>
          <w:rFonts w:ascii="Arial" w:hAnsi="Arial" w:cs="Arial"/>
        </w:rPr>
      </w:pPr>
    </w:p>
    <w:p w14:paraId="24FA4959" w14:textId="55ECA706" w:rsidR="00444A66" w:rsidRPr="00043FBD" w:rsidRDefault="00444A66" w:rsidP="00444A66">
      <w:pPr>
        <w:pStyle w:val="DefaultText"/>
        <w:tabs>
          <w:tab w:val="left" w:pos="0"/>
        </w:tabs>
        <w:ind w:left="720"/>
        <w:contextualSpacing/>
        <w:rPr>
          <w:rStyle w:val="InitialStyle"/>
          <w:rFonts w:ascii="Arial" w:hAnsi="Arial" w:cs="Arial"/>
        </w:rPr>
      </w:pPr>
      <w:r w:rsidRPr="00043FBD">
        <w:rPr>
          <w:rStyle w:val="InitialStyle"/>
          <w:rFonts w:ascii="Arial" w:hAnsi="Arial" w:cs="Arial"/>
        </w:rPr>
        <w:t>Most proceedings will not require a full litigation schedule.  Issues are often resolved through negotiated settlement or the submission of comments.  The contractor should, however, be prepared to perform the services listed below in connection with any proceeding in which the Office participates.</w:t>
      </w:r>
    </w:p>
    <w:p w14:paraId="360D08D1" w14:textId="77777777" w:rsidR="00906FA6" w:rsidRPr="00043FBD" w:rsidRDefault="00906FA6" w:rsidP="00444A66">
      <w:pPr>
        <w:pStyle w:val="DefaultText"/>
        <w:tabs>
          <w:tab w:val="left" w:pos="0"/>
        </w:tabs>
        <w:ind w:left="720"/>
        <w:contextualSpacing/>
        <w:rPr>
          <w:rStyle w:val="InitialStyle"/>
          <w:rFonts w:ascii="Arial" w:hAnsi="Arial" w:cs="Arial"/>
        </w:rPr>
      </w:pPr>
    </w:p>
    <w:p w14:paraId="100014C6" w14:textId="570ADAFB"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 xml:space="preserve">Assist the Office in conducting </w:t>
      </w:r>
      <w:proofErr w:type="gramStart"/>
      <w:r w:rsidRPr="00043FBD">
        <w:rPr>
          <w:rStyle w:val="InitialStyle"/>
          <w:rFonts w:ascii="Arial" w:hAnsi="Arial" w:cs="Arial"/>
        </w:rPr>
        <w:t>discovery</w:t>
      </w:r>
      <w:proofErr w:type="gramEnd"/>
      <w:r w:rsidRPr="00043FBD">
        <w:rPr>
          <w:rStyle w:val="InitialStyle"/>
          <w:rFonts w:ascii="Arial" w:hAnsi="Arial" w:cs="Arial"/>
        </w:rPr>
        <w:t xml:space="preserve"> of gas utilities and other parties sufficient to make a complete analysis of utility proposals and their effects on customers.  This assistance will include, without limitation, aiding in the preparation of such written requests for information as may be necessary for a thorough analysis of the case.</w:t>
      </w:r>
    </w:p>
    <w:p w14:paraId="07497AD4" w14:textId="77777777" w:rsidR="00906FA6" w:rsidRPr="00043FBD" w:rsidRDefault="00906FA6" w:rsidP="00906FA6">
      <w:pPr>
        <w:pStyle w:val="DefaultText"/>
        <w:tabs>
          <w:tab w:val="left" w:pos="0"/>
        </w:tabs>
        <w:ind w:left="720"/>
        <w:contextualSpacing/>
        <w:rPr>
          <w:rStyle w:val="InitialStyle"/>
          <w:rFonts w:ascii="Arial" w:hAnsi="Arial" w:cs="Arial"/>
        </w:rPr>
      </w:pPr>
    </w:p>
    <w:p w14:paraId="7A647E45" w14:textId="066B355B"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Assist the Office in evaluating the responses to discovery and other information provided by gas utilities for the purpose of determining whether the case can be processed on the basis of the issues identified up to that point or whether the Office should raise additional issues.</w:t>
      </w:r>
    </w:p>
    <w:p w14:paraId="6AED1A50" w14:textId="77777777" w:rsidR="00906FA6" w:rsidRPr="00043FBD" w:rsidRDefault="00906FA6" w:rsidP="00906FA6">
      <w:pPr>
        <w:pStyle w:val="ListParagraph"/>
        <w:rPr>
          <w:rStyle w:val="InitialStyle"/>
          <w:rFonts w:ascii="Arial" w:hAnsi="Arial" w:cs="Arial"/>
        </w:rPr>
      </w:pPr>
    </w:p>
    <w:p w14:paraId="1CEB7336" w14:textId="77777777" w:rsidR="00906FA6" w:rsidRPr="00043FBD" w:rsidRDefault="00906FA6" w:rsidP="00906FA6">
      <w:pPr>
        <w:pStyle w:val="ListParagraph"/>
        <w:rPr>
          <w:rStyle w:val="InitialStyle"/>
          <w:rFonts w:ascii="Arial" w:hAnsi="Arial" w:cs="Arial"/>
        </w:rPr>
      </w:pPr>
    </w:p>
    <w:p w14:paraId="102808FA" w14:textId="28A65CA7"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Assist the Office in preparing proposed cross-examination of the expert witnesses of gas utilities and other parties and in conducting such examination, whether at a technical conference or at a hearing before MPUC.  From time to time, this may include travel to Hallowell, Maine.  (The offices of the Public Advocate and the MPUC are both in Hallowell, Maine.)</w:t>
      </w:r>
    </w:p>
    <w:p w14:paraId="34FFE49C" w14:textId="77777777" w:rsidR="00906FA6" w:rsidRPr="00043FBD" w:rsidRDefault="00906FA6" w:rsidP="00906FA6">
      <w:pPr>
        <w:pStyle w:val="DefaultText"/>
        <w:tabs>
          <w:tab w:val="left" w:pos="0"/>
        </w:tabs>
        <w:ind w:left="720"/>
        <w:contextualSpacing/>
        <w:rPr>
          <w:rStyle w:val="InitialStyle"/>
          <w:rFonts w:ascii="Arial" w:hAnsi="Arial" w:cs="Arial"/>
        </w:rPr>
      </w:pPr>
    </w:p>
    <w:p w14:paraId="6155C86B" w14:textId="29F9F6F0"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 xml:space="preserve">Prepare, present direct </w:t>
      </w:r>
      <w:r w:rsidR="002C4F02" w:rsidRPr="00043FBD">
        <w:rPr>
          <w:rStyle w:val="InitialStyle"/>
          <w:rFonts w:ascii="Arial" w:hAnsi="Arial" w:cs="Arial"/>
        </w:rPr>
        <w:t>testimony,</w:t>
      </w:r>
      <w:r w:rsidRPr="00043FBD">
        <w:rPr>
          <w:rStyle w:val="InitialStyle"/>
          <w:rFonts w:ascii="Arial" w:hAnsi="Arial" w:cs="Arial"/>
        </w:rPr>
        <w:t xml:space="preserve"> and submit to cross-examination on the issues identified in each MPUC proceeding, as well as any other issues identified as necessary to raise.  This may include travel to Hallowell, Maine.</w:t>
      </w:r>
    </w:p>
    <w:p w14:paraId="3F935751" w14:textId="77777777" w:rsidR="00906FA6" w:rsidRPr="00043FBD" w:rsidRDefault="00906FA6" w:rsidP="00906FA6">
      <w:pPr>
        <w:pStyle w:val="ListParagraph"/>
        <w:rPr>
          <w:rStyle w:val="InitialStyle"/>
          <w:rFonts w:ascii="Arial" w:hAnsi="Arial" w:cs="Arial"/>
        </w:rPr>
      </w:pPr>
    </w:p>
    <w:p w14:paraId="49A05E65" w14:textId="05839415"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 xml:space="preserve">Assist the Office in responding to such </w:t>
      </w:r>
      <w:proofErr w:type="gramStart"/>
      <w:r w:rsidRPr="00043FBD">
        <w:rPr>
          <w:rStyle w:val="InitialStyle"/>
          <w:rFonts w:ascii="Arial" w:hAnsi="Arial" w:cs="Arial"/>
        </w:rPr>
        <w:t>discovery</w:t>
      </w:r>
      <w:proofErr w:type="gramEnd"/>
      <w:r w:rsidRPr="00043FBD">
        <w:rPr>
          <w:rStyle w:val="InitialStyle"/>
          <w:rFonts w:ascii="Arial" w:hAnsi="Arial" w:cs="Arial"/>
        </w:rPr>
        <w:t xml:space="preserve"> as MPUC Staff, the relevant gas utility, or other parties may undertake of the Office and its consultants.</w:t>
      </w:r>
    </w:p>
    <w:p w14:paraId="7CC51615" w14:textId="77777777" w:rsidR="00906FA6" w:rsidRPr="00043FBD" w:rsidRDefault="00906FA6" w:rsidP="00906FA6">
      <w:pPr>
        <w:pStyle w:val="ListParagraph"/>
        <w:rPr>
          <w:rStyle w:val="InitialStyle"/>
          <w:rFonts w:ascii="Arial" w:hAnsi="Arial" w:cs="Arial"/>
        </w:rPr>
      </w:pPr>
    </w:p>
    <w:p w14:paraId="2DFDCD98" w14:textId="428D5A8C"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Analyze rebuttal testimony filed by gas utilities and other parties and prepare proposed cross-examination thereof, together with any needed discovery.  Assist in the cross-examination of gas utility rebuttal.  This may include travel to and from Hallowell, Maine.</w:t>
      </w:r>
    </w:p>
    <w:p w14:paraId="21C35265" w14:textId="77777777" w:rsidR="00906FA6" w:rsidRPr="00043FBD" w:rsidRDefault="00906FA6" w:rsidP="00906FA6">
      <w:pPr>
        <w:pStyle w:val="ListParagraph"/>
        <w:rPr>
          <w:rStyle w:val="InitialStyle"/>
          <w:rFonts w:ascii="Arial" w:hAnsi="Arial" w:cs="Arial"/>
        </w:rPr>
      </w:pPr>
    </w:p>
    <w:p w14:paraId="3C158CB2" w14:textId="41E07BB6" w:rsidR="00906FA6" w:rsidRPr="00043FBD" w:rsidRDefault="00906FA6"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Review the direct testimony of other parties and the rebuttal testimony of the gas utility and prepare and present surrebuttal evidence on the issues identified above.  This may require travel to Hallowell, Maine.</w:t>
      </w:r>
    </w:p>
    <w:p w14:paraId="601EA896" w14:textId="77777777" w:rsidR="00906FA6" w:rsidRPr="00043FBD" w:rsidRDefault="00906FA6" w:rsidP="00906FA6">
      <w:pPr>
        <w:pStyle w:val="ListParagraph"/>
        <w:rPr>
          <w:rStyle w:val="InitialStyle"/>
          <w:rFonts w:ascii="Arial" w:hAnsi="Arial" w:cs="Arial"/>
        </w:rPr>
      </w:pPr>
    </w:p>
    <w:p w14:paraId="33E48066" w14:textId="41CA5295" w:rsidR="00906FA6" w:rsidRPr="00043FBD" w:rsidRDefault="002C4F02" w:rsidP="00906FA6">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While</w:t>
      </w:r>
      <w:r w:rsidR="00906FA6" w:rsidRPr="00043FBD">
        <w:rPr>
          <w:rStyle w:val="InitialStyle"/>
          <w:rFonts w:ascii="Arial" w:hAnsi="Arial" w:cs="Arial"/>
        </w:rPr>
        <w:t xml:space="preserve"> performing these Tasks, assist the Office in evaluating and responding to positions taken and evidence presented by any intervenors that may participate in the case.</w:t>
      </w:r>
    </w:p>
    <w:p w14:paraId="4FA0A2E9" w14:textId="77777777" w:rsidR="00906FA6" w:rsidRPr="00043FBD" w:rsidRDefault="00906FA6" w:rsidP="00906FA6">
      <w:pPr>
        <w:pStyle w:val="ListParagraph"/>
        <w:rPr>
          <w:rStyle w:val="InitialStyle"/>
          <w:rFonts w:ascii="Arial" w:hAnsi="Arial" w:cs="Arial"/>
        </w:rPr>
      </w:pPr>
    </w:p>
    <w:p w14:paraId="72AED2FC" w14:textId="3A0DD183" w:rsidR="00C249BB" w:rsidRPr="00043FBD" w:rsidRDefault="00906FA6" w:rsidP="004F0520">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Assist the Office in the preparation and presentation of comments, briefs, oral arguments, and exceptions before the MPUC and its Hearing Examiners.</w:t>
      </w:r>
    </w:p>
    <w:p w14:paraId="3274D2B2" w14:textId="77777777" w:rsidR="00906FA6" w:rsidRPr="00043FBD" w:rsidRDefault="00906FA6" w:rsidP="00906FA6">
      <w:pPr>
        <w:pStyle w:val="ListParagraph"/>
        <w:rPr>
          <w:rFonts w:ascii="Arial" w:hAnsi="Arial" w:cs="Arial"/>
        </w:rPr>
      </w:pPr>
    </w:p>
    <w:p w14:paraId="7542803B" w14:textId="77777777" w:rsidR="00906FA6" w:rsidRPr="00043FBD" w:rsidRDefault="00906FA6" w:rsidP="00906FA6">
      <w:pPr>
        <w:pStyle w:val="DefaultText"/>
        <w:numPr>
          <w:ilvl w:val="1"/>
          <w:numId w:val="25"/>
        </w:numPr>
        <w:tabs>
          <w:tab w:val="left" w:pos="0"/>
          <w:tab w:val="left" w:pos="630"/>
          <w:tab w:val="left" w:pos="720"/>
        </w:tabs>
        <w:contextualSpacing/>
        <w:rPr>
          <w:rStyle w:val="InitialStyle"/>
          <w:rFonts w:ascii="Arial" w:hAnsi="Arial" w:cs="Arial"/>
        </w:rPr>
      </w:pPr>
      <w:r w:rsidRPr="00043FBD">
        <w:rPr>
          <w:rStyle w:val="InitialStyle"/>
          <w:rFonts w:ascii="Arial" w:hAnsi="Arial" w:cs="Arial"/>
        </w:rPr>
        <w:t>Assist the Office in the appeal of any decisions from the MPUC.</w:t>
      </w:r>
    </w:p>
    <w:p w14:paraId="38D64DF0" w14:textId="77777777" w:rsidR="00906FA6" w:rsidRPr="00043FBD" w:rsidRDefault="00906FA6" w:rsidP="00906FA6">
      <w:pPr>
        <w:pStyle w:val="ListParagraph"/>
        <w:rPr>
          <w:rStyle w:val="InitialStyle"/>
          <w:rFonts w:ascii="Arial" w:hAnsi="Arial" w:cs="Arial"/>
        </w:rPr>
      </w:pPr>
    </w:p>
    <w:p w14:paraId="6B4B0A48" w14:textId="6744B1EE" w:rsidR="00906FA6" w:rsidRPr="00043FBD" w:rsidRDefault="00906FA6" w:rsidP="00906FA6">
      <w:pPr>
        <w:pStyle w:val="DefaultText"/>
        <w:numPr>
          <w:ilvl w:val="1"/>
          <w:numId w:val="25"/>
        </w:numPr>
        <w:tabs>
          <w:tab w:val="left" w:pos="0"/>
          <w:tab w:val="left" w:pos="630"/>
          <w:tab w:val="left" w:pos="720"/>
        </w:tabs>
        <w:contextualSpacing/>
        <w:rPr>
          <w:rStyle w:val="InitialStyle"/>
          <w:rFonts w:ascii="Arial" w:hAnsi="Arial" w:cs="Arial"/>
        </w:rPr>
      </w:pPr>
      <w:r w:rsidRPr="00043FBD">
        <w:rPr>
          <w:rStyle w:val="InitialStyle"/>
          <w:rFonts w:ascii="Arial" w:hAnsi="Arial" w:cs="Arial"/>
        </w:rPr>
        <w:t>To the extent that MPUC practice permits, assist the Office in presenting to the MPUC gas policy recommendations and positions the Office is advancing.</w:t>
      </w:r>
    </w:p>
    <w:p w14:paraId="78F2AF91" w14:textId="77777777" w:rsidR="00906FA6" w:rsidRPr="00043FBD" w:rsidRDefault="00906FA6" w:rsidP="00906FA6">
      <w:pPr>
        <w:pStyle w:val="ListParagraph"/>
        <w:rPr>
          <w:rStyle w:val="InitialStyle"/>
          <w:rFonts w:ascii="Arial" w:hAnsi="Arial" w:cs="Arial"/>
        </w:rPr>
      </w:pPr>
    </w:p>
    <w:p w14:paraId="1234AB53" w14:textId="6960488C" w:rsidR="00906FA6" w:rsidRPr="00043FBD" w:rsidRDefault="00906FA6" w:rsidP="60A5DD87">
      <w:pPr>
        <w:pStyle w:val="DefaultText"/>
        <w:numPr>
          <w:ilvl w:val="1"/>
          <w:numId w:val="25"/>
        </w:numPr>
        <w:tabs>
          <w:tab w:val="left" w:pos="630"/>
          <w:tab w:val="left" w:pos="720"/>
        </w:tabs>
        <w:contextualSpacing/>
        <w:rPr>
          <w:rStyle w:val="InitialStyle"/>
          <w:rFonts w:ascii="Arial" w:hAnsi="Arial" w:cs="Arial"/>
        </w:rPr>
      </w:pPr>
      <w:r w:rsidRPr="60A5DD87">
        <w:rPr>
          <w:rStyle w:val="InitialStyle"/>
          <w:rFonts w:ascii="Arial" w:hAnsi="Arial" w:cs="Arial"/>
        </w:rPr>
        <w:t>When necessary, perform services 1-12 above in proceedings before FERC.</w:t>
      </w:r>
    </w:p>
    <w:p w14:paraId="1D765542" w14:textId="77777777" w:rsidR="00906FA6" w:rsidRPr="00043FBD" w:rsidRDefault="00906FA6" w:rsidP="00906FA6">
      <w:pPr>
        <w:pStyle w:val="ListParagraph"/>
        <w:rPr>
          <w:rStyle w:val="InitialStyle"/>
          <w:rFonts w:ascii="Arial" w:hAnsi="Arial" w:cs="Arial"/>
        </w:rPr>
      </w:pPr>
    </w:p>
    <w:p w14:paraId="358DD6CD" w14:textId="3B7AA488" w:rsidR="00906FA6" w:rsidRPr="00043FBD" w:rsidRDefault="00906FA6" w:rsidP="00906FA6">
      <w:pPr>
        <w:pStyle w:val="DefaultText"/>
        <w:numPr>
          <w:ilvl w:val="1"/>
          <w:numId w:val="25"/>
        </w:numPr>
        <w:tabs>
          <w:tab w:val="left" w:pos="0"/>
          <w:tab w:val="left" w:pos="630"/>
          <w:tab w:val="left" w:pos="720"/>
        </w:tabs>
        <w:contextualSpacing/>
        <w:rPr>
          <w:rStyle w:val="InitialStyle"/>
          <w:rFonts w:ascii="Arial" w:hAnsi="Arial" w:cs="Arial"/>
        </w:rPr>
      </w:pPr>
      <w:r w:rsidRPr="00043FBD">
        <w:rPr>
          <w:rStyle w:val="InitialStyle"/>
          <w:rFonts w:ascii="Arial" w:hAnsi="Arial" w:cs="Arial"/>
        </w:rPr>
        <w:t xml:space="preserve">Monitor state, regional, and national gas markets and issues and keep the Office informed of events and trends that may affect Maine gas </w:t>
      </w:r>
      <w:r w:rsidR="008D426D" w:rsidRPr="00043FBD">
        <w:rPr>
          <w:rStyle w:val="InitialStyle"/>
          <w:rFonts w:ascii="Arial" w:hAnsi="Arial" w:cs="Arial"/>
        </w:rPr>
        <w:t>customers and</w:t>
      </w:r>
      <w:r w:rsidRPr="00043FBD">
        <w:rPr>
          <w:rStyle w:val="InitialStyle"/>
          <w:rFonts w:ascii="Arial" w:hAnsi="Arial" w:cs="Arial"/>
        </w:rPr>
        <w:t xml:space="preserve"> advise on the position that Public Advocate should take in response.</w:t>
      </w:r>
    </w:p>
    <w:p w14:paraId="15E5E18C" w14:textId="77777777" w:rsidR="00421D81" w:rsidRPr="00043FBD" w:rsidRDefault="00421D81" w:rsidP="00421D81">
      <w:pPr>
        <w:pStyle w:val="ListParagraph"/>
        <w:rPr>
          <w:rStyle w:val="InitialStyle"/>
          <w:rFonts w:ascii="Arial" w:hAnsi="Arial" w:cs="Arial"/>
        </w:rPr>
      </w:pPr>
    </w:p>
    <w:p w14:paraId="3B7BC29D" w14:textId="77777777" w:rsidR="00421D81" w:rsidRPr="00043FBD" w:rsidRDefault="00421D81" w:rsidP="00421D81">
      <w:pPr>
        <w:pStyle w:val="DefaultText"/>
        <w:tabs>
          <w:tab w:val="left" w:pos="0"/>
          <w:tab w:val="left" w:pos="630"/>
          <w:tab w:val="left" w:pos="720"/>
        </w:tabs>
        <w:ind w:left="720"/>
        <w:contextualSpacing/>
        <w:rPr>
          <w:rStyle w:val="InitialStyle"/>
          <w:rFonts w:ascii="Arial" w:hAnsi="Arial" w:cs="Arial"/>
        </w:rPr>
      </w:pPr>
    </w:p>
    <w:p w14:paraId="04AFBEFB" w14:textId="016A7451" w:rsidR="00A928DC" w:rsidRPr="00A928DC" w:rsidRDefault="00421D81" w:rsidP="60A5DD87">
      <w:pPr>
        <w:pStyle w:val="DefaultText"/>
        <w:numPr>
          <w:ilvl w:val="0"/>
          <w:numId w:val="25"/>
        </w:numPr>
        <w:tabs>
          <w:tab w:val="left" w:pos="630"/>
          <w:tab w:val="left" w:pos="720"/>
        </w:tabs>
        <w:contextualSpacing/>
        <w:rPr>
          <w:rStyle w:val="InitialStyle"/>
          <w:rFonts w:ascii="Arial" w:hAnsi="Arial" w:cs="Arial"/>
          <w:b/>
          <w:bCs/>
        </w:rPr>
      </w:pPr>
      <w:r w:rsidRPr="60A5DD87">
        <w:rPr>
          <w:rStyle w:val="InitialStyle"/>
          <w:rFonts w:ascii="Arial" w:hAnsi="Arial" w:cs="Arial"/>
          <w:b/>
          <w:bCs/>
        </w:rPr>
        <w:t>MANNER OF PERFORMANCE OF THE WORK</w:t>
      </w:r>
    </w:p>
    <w:p w14:paraId="099D3AEA" w14:textId="6193F876" w:rsidR="00906FA6" w:rsidRPr="00043FBD" w:rsidRDefault="00421D81" w:rsidP="00A928DC">
      <w:pPr>
        <w:pStyle w:val="DefaultText"/>
        <w:tabs>
          <w:tab w:val="left" w:pos="0"/>
          <w:tab w:val="left" w:pos="630"/>
          <w:tab w:val="left" w:pos="720"/>
        </w:tabs>
        <w:ind w:left="360"/>
        <w:contextualSpacing/>
        <w:rPr>
          <w:rStyle w:val="InitialStyle"/>
          <w:rFonts w:ascii="Arial" w:hAnsi="Arial" w:cs="Arial"/>
        </w:rPr>
      </w:pPr>
      <w:r w:rsidRPr="00043FBD">
        <w:rPr>
          <w:rStyle w:val="InitialStyle"/>
          <w:rFonts w:ascii="Arial" w:hAnsi="Arial" w:cs="Arial"/>
        </w:rPr>
        <w:t xml:space="preserve">In performing Tasks in PART II B. 1 through 14 above, the contractor will be </w:t>
      </w:r>
      <w:r w:rsidR="002C4F02" w:rsidRPr="00043FBD">
        <w:rPr>
          <w:rStyle w:val="InitialStyle"/>
          <w:rFonts w:ascii="Arial" w:hAnsi="Arial" w:cs="Arial"/>
        </w:rPr>
        <w:t>always expected</w:t>
      </w:r>
      <w:r w:rsidRPr="00043FBD">
        <w:rPr>
          <w:rStyle w:val="InitialStyle"/>
          <w:rFonts w:ascii="Arial" w:hAnsi="Arial" w:cs="Arial"/>
        </w:rPr>
        <w:t xml:space="preserve"> to:</w:t>
      </w:r>
    </w:p>
    <w:p w14:paraId="0FA646B1" w14:textId="3391A815" w:rsidR="00906FA6" w:rsidRPr="00043FBD" w:rsidRDefault="00421D81" w:rsidP="00421D81">
      <w:pPr>
        <w:pStyle w:val="DefaultText"/>
        <w:numPr>
          <w:ilvl w:val="1"/>
          <w:numId w:val="25"/>
        </w:numPr>
        <w:tabs>
          <w:tab w:val="left" w:pos="0"/>
        </w:tabs>
        <w:contextualSpacing/>
        <w:rPr>
          <w:rStyle w:val="InitialStyle"/>
          <w:rFonts w:ascii="Arial" w:hAnsi="Arial" w:cs="Arial"/>
        </w:rPr>
      </w:pPr>
      <w:r w:rsidRPr="00043FBD">
        <w:rPr>
          <w:rStyle w:val="InitialStyle"/>
          <w:rFonts w:ascii="Arial" w:hAnsi="Arial" w:cs="Arial"/>
        </w:rPr>
        <w:t xml:space="preserve">Communicate with the Office on a regular basis, via email and telephone, </w:t>
      </w:r>
      <w:r w:rsidR="002C4F02" w:rsidRPr="00043FBD">
        <w:rPr>
          <w:rStyle w:val="InitialStyle"/>
          <w:rFonts w:ascii="Arial" w:hAnsi="Arial" w:cs="Arial"/>
        </w:rPr>
        <w:t>regarding</w:t>
      </w:r>
      <w:r w:rsidRPr="00043FBD">
        <w:rPr>
          <w:rStyle w:val="InitialStyle"/>
          <w:rFonts w:ascii="Arial" w:hAnsi="Arial" w:cs="Arial"/>
        </w:rPr>
        <w:t xml:space="preserve"> the progress of the work and the results of that work.</w:t>
      </w:r>
    </w:p>
    <w:p w14:paraId="6747D46D" w14:textId="338F43D4" w:rsidR="00421D81" w:rsidRPr="00043FBD" w:rsidRDefault="00421D81" w:rsidP="00421D81">
      <w:pPr>
        <w:pStyle w:val="DefaultText"/>
        <w:numPr>
          <w:ilvl w:val="1"/>
          <w:numId w:val="25"/>
        </w:numPr>
        <w:tabs>
          <w:tab w:val="left" w:pos="0"/>
          <w:tab w:val="left" w:pos="720"/>
        </w:tabs>
        <w:contextualSpacing/>
        <w:rPr>
          <w:rStyle w:val="InitialStyle"/>
          <w:rFonts w:ascii="Arial" w:hAnsi="Arial" w:cs="Arial"/>
        </w:rPr>
      </w:pPr>
      <w:r w:rsidRPr="00043FBD">
        <w:rPr>
          <w:rStyle w:val="InitialStyle"/>
          <w:rFonts w:ascii="Arial" w:hAnsi="Arial" w:cs="Arial"/>
        </w:rPr>
        <w:t>For the Office’s review, prepare drafts of all written materials to be employed in discovery, comment, litigation, or policy development, sufficiently in advance of the time that they must be submitted to the PUC to allow the Office to review the work, pose additional questions, or discuss issues or problems in greater detail.</w:t>
      </w:r>
    </w:p>
    <w:p w14:paraId="7F6074FC" w14:textId="2A947BF9" w:rsidR="00906FA6" w:rsidRPr="00043FBD" w:rsidRDefault="00421D81" w:rsidP="009C7511">
      <w:pPr>
        <w:pStyle w:val="DefaultText"/>
        <w:numPr>
          <w:ilvl w:val="1"/>
          <w:numId w:val="25"/>
        </w:numPr>
        <w:contextualSpacing/>
        <w:rPr>
          <w:rStyle w:val="InitialStyle"/>
          <w:rFonts w:ascii="Arial" w:hAnsi="Arial" w:cs="Arial"/>
        </w:rPr>
      </w:pPr>
      <w:r w:rsidRPr="00043FBD">
        <w:rPr>
          <w:rStyle w:val="InitialStyle"/>
          <w:rFonts w:ascii="Arial" w:hAnsi="Arial" w:cs="Arial"/>
        </w:rPr>
        <w:t>Assist the Office in proposing reasonable schedules and deadlines to the PUC for each stage of a proceeding, complete all work in accordance with such timetables or deadlines for the processing of the case as the PUC may impose</w:t>
      </w:r>
      <w:r w:rsidR="009C7511" w:rsidRPr="00043FBD">
        <w:rPr>
          <w:rStyle w:val="InitialStyle"/>
          <w:rFonts w:ascii="Arial" w:hAnsi="Arial" w:cs="Arial"/>
        </w:rPr>
        <w:t>.</w:t>
      </w:r>
    </w:p>
    <w:p w14:paraId="2A08A7FD" w14:textId="77777777" w:rsidR="002C4F02" w:rsidRPr="00043FBD" w:rsidRDefault="002C4F02" w:rsidP="002C4F02">
      <w:pPr>
        <w:pStyle w:val="DefaultText"/>
        <w:contextualSpacing/>
        <w:rPr>
          <w:rFonts w:ascii="Arial" w:hAnsi="Arial" w:cs="Arial"/>
        </w:rPr>
      </w:pPr>
    </w:p>
    <w:p w14:paraId="31925913" w14:textId="2EBACB7F" w:rsidR="00E82FB4" w:rsidRPr="00043FBD" w:rsidRDefault="00CD0477" w:rsidP="004F0520">
      <w:pPr>
        <w:rPr>
          <w:rFonts w:ascii="Arial" w:hAnsi="Arial" w:cs="Arial"/>
          <w:b/>
          <w:sz w:val="24"/>
          <w:szCs w:val="24"/>
        </w:rPr>
      </w:pPr>
      <w:r w:rsidRPr="00043FBD">
        <w:rPr>
          <w:rFonts w:ascii="Arial" w:hAnsi="Arial" w:cs="Arial"/>
          <w:b/>
          <w:sz w:val="24"/>
          <w:szCs w:val="24"/>
        </w:rPr>
        <w:t xml:space="preserve">PART III </w:t>
      </w:r>
      <w:r w:rsidRPr="00043FBD">
        <w:rPr>
          <w:rFonts w:ascii="Arial" w:hAnsi="Arial" w:cs="Arial"/>
          <w:b/>
          <w:sz w:val="24"/>
          <w:szCs w:val="24"/>
        </w:rPr>
        <w:tab/>
      </w:r>
      <w:r w:rsidR="007F77E0" w:rsidRPr="00043FBD">
        <w:rPr>
          <w:rFonts w:ascii="Arial" w:hAnsi="Arial" w:cs="Arial"/>
          <w:b/>
          <w:sz w:val="24"/>
          <w:szCs w:val="24"/>
        </w:rPr>
        <w:t>KEY</w:t>
      </w:r>
      <w:r w:rsidR="0029027E" w:rsidRPr="00043FBD">
        <w:rPr>
          <w:rFonts w:ascii="Arial" w:hAnsi="Arial" w:cs="Arial"/>
          <w:b/>
          <w:sz w:val="24"/>
          <w:szCs w:val="24"/>
        </w:rPr>
        <w:t xml:space="preserve"> RFP EVENTS</w:t>
      </w:r>
      <w:bookmarkEnd w:id="18"/>
      <w:bookmarkEnd w:id="19"/>
    </w:p>
    <w:p w14:paraId="56700964" w14:textId="77777777" w:rsidR="0002282C" w:rsidRPr="00043FBD" w:rsidRDefault="0002282C" w:rsidP="004F0520">
      <w:pPr>
        <w:rPr>
          <w:rFonts w:ascii="Arial" w:hAnsi="Arial" w:cs="Arial"/>
          <w:sz w:val="24"/>
          <w:szCs w:val="24"/>
        </w:rPr>
      </w:pPr>
    </w:p>
    <w:p w14:paraId="59B67E4F" w14:textId="491884D9" w:rsidR="007557FA" w:rsidRPr="00043FBD"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043FBD">
        <w:rPr>
          <w:rFonts w:ascii="Arial" w:hAnsi="Arial" w:cs="Arial"/>
          <w:b/>
          <w:sz w:val="24"/>
          <w:szCs w:val="24"/>
        </w:rPr>
        <w:t>Questions</w:t>
      </w:r>
      <w:bookmarkEnd w:id="20"/>
      <w:bookmarkEnd w:id="21"/>
    </w:p>
    <w:p w14:paraId="4CAD651A" w14:textId="77777777" w:rsidR="007557FA" w:rsidRPr="00043FBD" w:rsidRDefault="007557FA" w:rsidP="007557FA">
      <w:pPr>
        <w:pStyle w:val="ListParagraph"/>
        <w:ind w:left="360"/>
        <w:rPr>
          <w:rFonts w:ascii="Arial" w:hAnsi="Arial" w:cs="Arial"/>
          <w:sz w:val="24"/>
          <w:szCs w:val="24"/>
        </w:rPr>
      </w:pPr>
    </w:p>
    <w:p w14:paraId="33C6CFFD" w14:textId="1455169D" w:rsidR="007557FA" w:rsidRPr="00043FBD" w:rsidRDefault="00067916" w:rsidP="00BA4F52">
      <w:pPr>
        <w:pStyle w:val="ListParagraph"/>
        <w:numPr>
          <w:ilvl w:val="1"/>
          <w:numId w:val="13"/>
        </w:numPr>
        <w:rPr>
          <w:rFonts w:ascii="Arial" w:hAnsi="Arial" w:cs="Arial"/>
          <w:b/>
          <w:sz w:val="24"/>
          <w:szCs w:val="24"/>
        </w:rPr>
      </w:pPr>
      <w:r w:rsidRPr="00043FBD">
        <w:rPr>
          <w:rFonts w:ascii="Arial" w:hAnsi="Arial" w:cs="Arial"/>
          <w:b/>
          <w:sz w:val="24"/>
          <w:szCs w:val="24"/>
        </w:rPr>
        <w:t>General Instructions</w:t>
      </w:r>
      <w:r w:rsidR="00BA4F52" w:rsidRPr="00043FBD">
        <w:rPr>
          <w:rFonts w:ascii="Arial" w:hAnsi="Arial" w:cs="Arial"/>
          <w:b/>
          <w:sz w:val="24"/>
          <w:szCs w:val="24"/>
        </w:rPr>
        <w:t xml:space="preserve">: </w:t>
      </w:r>
      <w:r w:rsidR="00015741" w:rsidRPr="00043FBD">
        <w:rPr>
          <w:rFonts w:ascii="Arial" w:hAnsi="Arial" w:cs="Arial"/>
          <w:sz w:val="24"/>
          <w:szCs w:val="24"/>
        </w:rPr>
        <w:t xml:space="preserve">It is the responsibility of all </w:t>
      </w:r>
      <w:r w:rsidR="00FB0C26" w:rsidRPr="00043FBD">
        <w:rPr>
          <w:rFonts w:ascii="Arial" w:hAnsi="Arial" w:cs="Arial"/>
          <w:sz w:val="24"/>
          <w:szCs w:val="24"/>
        </w:rPr>
        <w:t xml:space="preserve">Bidders and other </w:t>
      </w:r>
      <w:r w:rsidR="00015741" w:rsidRPr="00043FBD">
        <w:rPr>
          <w:rFonts w:ascii="Arial" w:hAnsi="Arial" w:cs="Arial"/>
          <w:sz w:val="24"/>
          <w:szCs w:val="24"/>
        </w:rPr>
        <w:t xml:space="preserve">interested parties to examine the entire RFP and to seek clarification, in writing, </w:t>
      </w:r>
      <w:r w:rsidR="00FB0C26" w:rsidRPr="00043FBD">
        <w:rPr>
          <w:rFonts w:ascii="Arial" w:hAnsi="Arial" w:cs="Arial"/>
          <w:sz w:val="24"/>
          <w:szCs w:val="24"/>
        </w:rPr>
        <w:t>if they do</w:t>
      </w:r>
      <w:r w:rsidR="00015741" w:rsidRPr="00043FBD">
        <w:rPr>
          <w:rFonts w:ascii="Arial" w:hAnsi="Arial" w:cs="Arial"/>
          <w:sz w:val="24"/>
          <w:szCs w:val="24"/>
        </w:rPr>
        <w:t xml:space="preserve"> not understand any information or instructions.</w:t>
      </w:r>
    </w:p>
    <w:p w14:paraId="2CC58035" w14:textId="56731081" w:rsidR="007557FA" w:rsidRPr="00043FBD" w:rsidRDefault="00D061BE" w:rsidP="00B03502">
      <w:pPr>
        <w:pStyle w:val="ListParagraph"/>
        <w:numPr>
          <w:ilvl w:val="2"/>
          <w:numId w:val="13"/>
        </w:numPr>
        <w:rPr>
          <w:rFonts w:ascii="Arial" w:hAnsi="Arial" w:cs="Arial"/>
          <w:sz w:val="24"/>
          <w:szCs w:val="24"/>
        </w:rPr>
      </w:pPr>
      <w:r w:rsidRPr="00043FBD">
        <w:rPr>
          <w:rFonts w:ascii="Arial" w:hAnsi="Arial" w:cs="Arial"/>
          <w:sz w:val="24"/>
          <w:szCs w:val="24"/>
        </w:rPr>
        <w:t>Bidders and other</w:t>
      </w:r>
      <w:r w:rsidR="00015741" w:rsidRPr="00043FBD">
        <w:rPr>
          <w:rFonts w:ascii="Arial" w:hAnsi="Arial" w:cs="Arial"/>
          <w:sz w:val="24"/>
          <w:szCs w:val="24"/>
        </w:rPr>
        <w:t xml:space="preserve"> interested parties </w:t>
      </w:r>
      <w:r w:rsidR="00F273D7" w:rsidRPr="00043FBD">
        <w:rPr>
          <w:rFonts w:ascii="Arial" w:hAnsi="Arial" w:cs="Arial"/>
          <w:sz w:val="24"/>
          <w:szCs w:val="24"/>
        </w:rPr>
        <w:t>should</w:t>
      </w:r>
      <w:r w:rsidR="00F910F5" w:rsidRPr="00043FBD">
        <w:rPr>
          <w:rFonts w:ascii="Arial" w:hAnsi="Arial" w:cs="Arial"/>
          <w:sz w:val="24"/>
          <w:szCs w:val="24"/>
        </w:rPr>
        <w:t xml:space="preserve"> </w:t>
      </w:r>
      <w:r w:rsidR="00015741" w:rsidRPr="00043FBD">
        <w:rPr>
          <w:rFonts w:ascii="Arial" w:hAnsi="Arial" w:cs="Arial"/>
          <w:sz w:val="24"/>
          <w:szCs w:val="24"/>
        </w:rPr>
        <w:t xml:space="preserve">use </w:t>
      </w:r>
      <w:r w:rsidR="00015741" w:rsidRPr="00043FBD">
        <w:rPr>
          <w:rFonts w:ascii="Arial" w:hAnsi="Arial" w:cs="Arial"/>
          <w:b/>
          <w:sz w:val="24"/>
          <w:szCs w:val="24"/>
        </w:rPr>
        <w:t xml:space="preserve">Appendix </w:t>
      </w:r>
      <w:r w:rsidR="00CD5593" w:rsidRPr="00043FBD">
        <w:rPr>
          <w:rFonts w:ascii="Arial" w:hAnsi="Arial" w:cs="Arial"/>
          <w:b/>
          <w:sz w:val="24"/>
          <w:szCs w:val="24"/>
        </w:rPr>
        <w:t>E</w:t>
      </w:r>
      <w:r w:rsidR="00015741" w:rsidRPr="00043FBD">
        <w:rPr>
          <w:rFonts w:ascii="Arial" w:hAnsi="Arial" w:cs="Arial"/>
          <w:sz w:val="24"/>
          <w:szCs w:val="24"/>
        </w:rPr>
        <w:t xml:space="preserve"> </w:t>
      </w:r>
      <w:r w:rsidR="00F273D7" w:rsidRPr="00043FBD">
        <w:rPr>
          <w:rFonts w:ascii="Arial" w:hAnsi="Arial" w:cs="Arial"/>
          <w:sz w:val="24"/>
          <w:szCs w:val="24"/>
        </w:rPr>
        <w:t>(</w:t>
      </w:r>
      <w:r w:rsidR="00015741" w:rsidRPr="00043FBD">
        <w:rPr>
          <w:rFonts w:ascii="Arial" w:hAnsi="Arial" w:cs="Arial"/>
          <w:sz w:val="24"/>
          <w:szCs w:val="24"/>
        </w:rPr>
        <w:t>Submitted Questions Form</w:t>
      </w:r>
      <w:r w:rsidR="00F273D7" w:rsidRPr="00043FBD">
        <w:rPr>
          <w:rFonts w:ascii="Arial" w:hAnsi="Arial" w:cs="Arial"/>
          <w:sz w:val="24"/>
          <w:szCs w:val="24"/>
        </w:rPr>
        <w:t>)</w:t>
      </w:r>
      <w:r w:rsidR="00015741" w:rsidRPr="00043FBD">
        <w:rPr>
          <w:rFonts w:ascii="Arial" w:hAnsi="Arial" w:cs="Arial"/>
          <w:sz w:val="24"/>
          <w:szCs w:val="24"/>
        </w:rPr>
        <w:t xml:space="preserve"> for submission of questions.</w:t>
      </w:r>
      <w:r w:rsidR="007F2673" w:rsidRPr="00043FBD">
        <w:rPr>
          <w:rFonts w:ascii="Arial" w:hAnsi="Arial" w:cs="Arial"/>
          <w:sz w:val="24"/>
          <w:szCs w:val="24"/>
        </w:rPr>
        <w:t xml:space="preserve"> The form is to be submitted as a WORD document.</w:t>
      </w:r>
    </w:p>
    <w:p w14:paraId="6367413A" w14:textId="032F8A66" w:rsidR="007557FA" w:rsidRPr="00043FBD" w:rsidRDefault="00015741" w:rsidP="00B03502">
      <w:pPr>
        <w:pStyle w:val="ListParagraph"/>
        <w:numPr>
          <w:ilvl w:val="2"/>
          <w:numId w:val="13"/>
        </w:numPr>
        <w:rPr>
          <w:rFonts w:ascii="Arial" w:hAnsi="Arial" w:cs="Arial"/>
          <w:sz w:val="24"/>
          <w:szCs w:val="24"/>
        </w:rPr>
      </w:pPr>
      <w:r w:rsidRPr="00043FBD">
        <w:rPr>
          <w:rFonts w:ascii="Arial" w:hAnsi="Arial" w:cs="Arial"/>
          <w:sz w:val="24"/>
          <w:szCs w:val="24"/>
        </w:rPr>
        <w:t>The Submitted Questions Form</w:t>
      </w:r>
      <w:r w:rsidR="007F2673" w:rsidRPr="00043FBD">
        <w:rPr>
          <w:rFonts w:ascii="Arial" w:hAnsi="Arial" w:cs="Arial"/>
          <w:sz w:val="24"/>
          <w:szCs w:val="24"/>
        </w:rPr>
        <w:t xml:space="preserve"> </w:t>
      </w:r>
      <w:r w:rsidRPr="00043FBD">
        <w:rPr>
          <w:rFonts w:ascii="Arial" w:hAnsi="Arial" w:cs="Arial"/>
          <w:sz w:val="24"/>
          <w:szCs w:val="24"/>
        </w:rPr>
        <w:t>must be submitted</w:t>
      </w:r>
      <w:r w:rsidR="007F2673" w:rsidRPr="00043FBD">
        <w:rPr>
          <w:rFonts w:ascii="Arial" w:hAnsi="Arial" w:cs="Arial"/>
          <w:sz w:val="24"/>
          <w:szCs w:val="24"/>
        </w:rPr>
        <w:t>,</w:t>
      </w:r>
      <w:r w:rsidRPr="00043FBD">
        <w:rPr>
          <w:rFonts w:ascii="Arial" w:hAnsi="Arial" w:cs="Arial"/>
          <w:sz w:val="24"/>
          <w:szCs w:val="24"/>
        </w:rPr>
        <w:t xml:space="preserve"> by e-mail</w:t>
      </w:r>
      <w:r w:rsidR="007F2673" w:rsidRPr="00043FBD">
        <w:rPr>
          <w:rFonts w:ascii="Arial" w:hAnsi="Arial" w:cs="Arial"/>
          <w:sz w:val="24"/>
          <w:szCs w:val="24"/>
        </w:rPr>
        <w:t>,</w:t>
      </w:r>
      <w:r w:rsidRPr="00043FBD">
        <w:rPr>
          <w:rFonts w:ascii="Arial" w:hAnsi="Arial" w:cs="Arial"/>
          <w:sz w:val="24"/>
          <w:szCs w:val="24"/>
        </w:rPr>
        <w:t xml:space="preserve"> and received by the RFP Coordinator identified on the cover page of th</w:t>
      </w:r>
      <w:r w:rsidR="008C346A" w:rsidRPr="00043FBD">
        <w:rPr>
          <w:rFonts w:ascii="Arial" w:hAnsi="Arial" w:cs="Arial"/>
          <w:sz w:val="24"/>
          <w:szCs w:val="24"/>
        </w:rPr>
        <w:t>e</w:t>
      </w:r>
      <w:r w:rsidRPr="00043FBD">
        <w:rPr>
          <w:rFonts w:ascii="Arial" w:hAnsi="Arial" w:cs="Arial"/>
          <w:sz w:val="24"/>
          <w:szCs w:val="24"/>
        </w:rPr>
        <w:t xml:space="preserve"> RFP as soon as possible but no later than the date and time specified on the RFP cover page.</w:t>
      </w:r>
    </w:p>
    <w:p w14:paraId="737DDDC6" w14:textId="3EB1F8CE" w:rsidR="007557FA" w:rsidRPr="00043FBD" w:rsidRDefault="00015741" w:rsidP="00B03502">
      <w:pPr>
        <w:pStyle w:val="ListParagraph"/>
        <w:numPr>
          <w:ilvl w:val="2"/>
          <w:numId w:val="13"/>
        </w:numPr>
        <w:rPr>
          <w:rFonts w:ascii="Arial" w:hAnsi="Arial" w:cs="Arial"/>
          <w:sz w:val="24"/>
          <w:szCs w:val="24"/>
        </w:rPr>
      </w:pPr>
      <w:r w:rsidRPr="00043FBD">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043FBD" w:rsidRDefault="007557FA" w:rsidP="007557FA">
      <w:pPr>
        <w:pStyle w:val="ListParagraph"/>
        <w:ind w:left="1080"/>
        <w:rPr>
          <w:rFonts w:ascii="Arial" w:hAnsi="Arial" w:cs="Arial"/>
          <w:sz w:val="24"/>
          <w:szCs w:val="24"/>
        </w:rPr>
      </w:pPr>
    </w:p>
    <w:p w14:paraId="550B3AD2" w14:textId="2ADC634E" w:rsidR="007557FA" w:rsidRPr="00043FBD" w:rsidRDefault="005B2EA7" w:rsidP="00B03502">
      <w:pPr>
        <w:pStyle w:val="ListParagraph"/>
        <w:numPr>
          <w:ilvl w:val="1"/>
          <w:numId w:val="13"/>
        </w:numPr>
        <w:rPr>
          <w:rFonts w:ascii="Arial" w:hAnsi="Arial" w:cs="Arial"/>
          <w:sz w:val="24"/>
          <w:szCs w:val="24"/>
          <w:u w:val="single"/>
        </w:rPr>
      </w:pPr>
      <w:r w:rsidRPr="00043FBD">
        <w:rPr>
          <w:rFonts w:ascii="Arial" w:hAnsi="Arial" w:cs="Arial"/>
          <w:b/>
          <w:sz w:val="24"/>
          <w:szCs w:val="24"/>
        </w:rPr>
        <w:t>Question &amp; Answer Summary:</w:t>
      </w:r>
      <w:r w:rsidRPr="00043FBD">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043FBD">
          <w:rPr>
            <w:rStyle w:val="Hyperlink"/>
            <w:rFonts w:ascii="Arial" w:hAnsi="Arial" w:cs="Arial"/>
            <w:sz w:val="24"/>
            <w:szCs w:val="24"/>
          </w:rPr>
          <w:t>Division of Procurement Services RFP Page</w:t>
        </w:r>
      </w:hyperlink>
      <w:r w:rsidRPr="00043FBD">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043FBD" w:rsidRDefault="007557FA" w:rsidP="007557FA">
      <w:pPr>
        <w:pStyle w:val="ListParagraph"/>
        <w:rPr>
          <w:rFonts w:ascii="Arial" w:hAnsi="Arial" w:cs="Arial"/>
          <w:sz w:val="24"/>
          <w:szCs w:val="24"/>
        </w:rPr>
      </w:pPr>
    </w:p>
    <w:p w14:paraId="25A89094" w14:textId="2DD4BAB3" w:rsidR="00536424" w:rsidRPr="00043FBD" w:rsidRDefault="00536424" w:rsidP="00B03502">
      <w:pPr>
        <w:pStyle w:val="ListParagraph"/>
        <w:numPr>
          <w:ilvl w:val="0"/>
          <w:numId w:val="13"/>
        </w:numPr>
        <w:rPr>
          <w:rFonts w:ascii="Arial" w:hAnsi="Arial" w:cs="Arial"/>
          <w:b/>
          <w:sz w:val="24"/>
          <w:szCs w:val="24"/>
        </w:rPr>
      </w:pPr>
      <w:r w:rsidRPr="00043FBD">
        <w:rPr>
          <w:rFonts w:ascii="Arial" w:hAnsi="Arial" w:cs="Arial"/>
          <w:b/>
          <w:sz w:val="24"/>
          <w:szCs w:val="24"/>
        </w:rPr>
        <w:t>Amendments</w:t>
      </w:r>
    </w:p>
    <w:p w14:paraId="4EBF4253" w14:textId="77777777" w:rsidR="00E81EA0" w:rsidRPr="00043FBD" w:rsidRDefault="00E81EA0" w:rsidP="004F0520">
      <w:pPr>
        <w:rPr>
          <w:rFonts w:ascii="Arial" w:hAnsi="Arial" w:cs="Arial"/>
          <w:sz w:val="24"/>
          <w:szCs w:val="24"/>
        </w:rPr>
      </w:pPr>
    </w:p>
    <w:p w14:paraId="1A604BB6" w14:textId="5F4DCB94" w:rsidR="00536424" w:rsidRPr="00043FBD" w:rsidRDefault="00536424" w:rsidP="004F0520">
      <w:pPr>
        <w:rPr>
          <w:rFonts w:ascii="Arial" w:hAnsi="Arial" w:cs="Arial"/>
          <w:sz w:val="24"/>
          <w:szCs w:val="24"/>
          <w:u w:val="single"/>
        </w:rPr>
      </w:pPr>
      <w:r w:rsidRPr="00043FBD">
        <w:rPr>
          <w:rFonts w:ascii="Arial" w:hAnsi="Arial" w:cs="Arial"/>
          <w:sz w:val="24"/>
          <w:szCs w:val="24"/>
        </w:rPr>
        <w:t>All amendments released in regard to th</w:t>
      </w:r>
      <w:r w:rsidR="00AA460A" w:rsidRPr="00043FBD">
        <w:rPr>
          <w:rFonts w:ascii="Arial" w:hAnsi="Arial" w:cs="Arial"/>
          <w:sz w:val="24"/>
          <w:szCs w:val="24"/>
        </w:rPr>
        <w:t>e</w:t>
      </w:r>
      <w:r w:rsidRPr="00043FBD">
        <w:rPr>
          <w:rFonts w:ascii="Arial" w:hAnsi="Arial" w:cs="Arial"/>
          <w:sz w:val="24"/>
          <w:szCs w:val="24"/>
        </w:rPr>
        <w:t xml:space="preserve"> RFP will also be posted on the following website: </w:t>
      </w:r>
      <w:hyperlink r:id="rId19" w:history="1">
        <w:r w:rsidR="00B20D43" w:rsidRPr="00043FBD">
          <w:rPr>
            <w:rStyle w:val="Hyperlink"/>
            <w:rFonts w:ascii="Arial" w:hAnsi="Arial" w:cs="Arial"/>
            <w:sz w:val="24"/>
            <w:szCs w:val="24"/>
          </w:rPr>
          <w:t>Division of Procurement Services RFP Page</w:t>
        </w:r>
      </w:hyperlink>
      <w:r w:rsidRPr="00043FBD">
        <w:rPr>
          <w:rFonts w:ascii="Arial" w:hAnsi="Arial" w:cs="Arial"/>
          <w:sz w:val="24"/>
          <w:szCs w:val="24"/>
        </w:rPr>
        <w:t>.  It is the responsibility of all interested parties to go to this website to obtain amendments.  Onl</w:t>
      </w:r>
      <w:r w:rsidR="00E34E8D" w:rsidRPr="00043FBD">
        <w:rPr>
          <w:rFonts w:ascii="Arial" w:hAnsi="Arial" w:cs="Arial"/>
          <w:sz w:val="24"/>
          <w:szCs w:val="24"/>
        </w:rPr>
        <w:t>y those amendments</w:t>
      </w:r>
      <w:r w:rsidRPr="00043FBD">
        <w:rPr>
          <w:rFonts w:ascii="Arial" w:hAnsi="Arial" w:cs="Arial"/>
          <w:sz w:val="24"/>
          <w:szCs w:val="24"/>
        </w:rPr>
        <w:t xml:space="preserve"> posted on this website are considered binding.</w:t>
      </w:r>
    </w:p>
    <w:p w14:paraId="7B454B9F" w14:textId="77777777" w:rsidR="00536424" w:rsidRPr="00043FBD" w:rsidRDefault="00536424" w:rsidP="004F0520">
      <w:pPr>
        <w:rPr>
          <w:rFonts w:ascii="Arial" w:hAnsi="Arial" w:cs="Arial"/>
          <w:sz w:val="24"/>
          <w:szCs w:val="24"/>
        </w:rPr>
      </w:pPr>
    </w:p>
    <w:p w14:paraId="3D642A1C" w14:textId="62B2A09E" w:rsidR="007557FA" w:rsidRPr="00043FBD" w:rsidRDefault="001406CC" w:rsidP="00B03502">
      <w:pPr>
        <w:pStyle w:val="ListParagraph"/>
        <w:numPr>
          <w:ilvl w:val="0"/>
          <w:numId w:val="13"/>
        </w:numPr>
        <w:rPr>
          <w:rFonts w:ascii="Arial" w:hAnsi="Arial" w:cs="Arial"/>
          <w:b/>
          <w:sz w:val="24"/>
          <w:szCs w:val="24"/>
        </w:rPr>
      </w:pPr>
      <w:r w:rsidRPr="00043FBD">
        <w:rPr>
          <w:rFonts w:ascii="Arial" w:hAnsi="Arial" w:cs="Arial"/>
          <w:b/>
          <w:sz w:val="24"/>
          <w:szCs w:val="24"/>
        </w:rPr>
        <w:t>Submitting the Proposal</w:t>
      </w:r>
      <w:bookmarkEnd w:id="22"/>
      <w:bookmarkEnd w:id="23"/>
    </w:p>
    <w:p w14:paraId="75FDEBA1" w14:textId="77777777" w:rsidR="007557FA" w:rsidRPr="00043FBD" w:rsidRDefault="007557FA" w:rsidP="007557FA">
      <w:pPr>
        <w:pStyle w:val="ListParagraph"/>
        <w:ind w:left="360"/>
        <w:rPr>
          <w:rFonts w:ascii="Arial" w:hAnsi="Arial" w:cs="Arial"/>
          <w:sz w:val="24"/>
          <w:szCs w:val="24"/>
        </w:rPr>
      </w:pPr>
    </w:p>
    <w:p w14:paraId="7B62AC63" w14:textId="77777777" w:rsidR="007B53AD" w:rsidRPr="00043FBD" w:rsidRDefault="003835A0" w:rsidP="00B03502">
      <w:pPr>
        <w:pStyle w:val="ListParagraph"/>
        <w:numPr>
          <w:ilvl w:val="1"/>
          <w:numId w:val="13"/>
        </w:numPr>
        <w:rPr>
          <w:rFonts w:ascii="Arial" w:hAnsi="Arial" w:cs="Arial"/>
          <w:sz w:val="24"/>
          <w:szCs w:val="24"/>
          <w:u w:val="single"/>
        </w:rPr>
      </w:pPr>
      <w:r w:rsidRPr="00043FBD">
        <w:rPr>
          <w:rFonts w:ascii="Arial" w:hAnsi="Arial" w:cs="Arial"/>
          <w:b/>
          <w:sz w:val="24"/>
          <w:szCs w:val="24"/>
        </w:rPr>
        <w:t>Proposals D</w:t>
      </w:r>
      <w:r w:rsidR="00FC4764" w:rsidRPr="00043FBD">
        <w:rPr>
          <w:rFonts w:ascii="Arial" w:hAnsi="Arial" w:cs="Arial"/>
          <w:b/>
          <w:sz w:val="24"/>
          <w:szCs w:val="24"/>
        </w:rPr>
        <w:t>ue</w:t>
      </w:r>
      <w:r w:rsidR="001406CC" w:rsidRPr="00043FBD">
        <w:rPr>
          <w:rFonts w:ascii="Arial" w:hAnsi="Arial" w:cs="Arial"/>
          <w:b/>
          <w:sz w:val="24"/>
          <w:szCs w:val="24"/>
        </w:rPr>
        <w:t>:</w:t>
      </w:r>
      <w:r w:rsidR="001406CC" w:rsidRPr="00043FBD">
        <w:rPr>
          <w:rFonts w:ascii="Arial" w:hAnsi="Arial" w:cs="Arial"/>
          <w:sz w:val="24"/>
          <w:szCs w:val="24"/>
        </w:rPr>
        <w:t xml:space="preserve"> </w:t>
      </w:r>
      <w:r w:rsidR="001270AA" w:rsidRPr="00043FBD">
        <w:rPr>
          <w:rFonts w:ascii="Arial" w:hAnsi="Arial" w:cs="Arial"/>
          <w:sz w:val="24"/>
          <w:szCs w:val="24"/>
        </w:rPr>
        <w:t xml:space="preserve">Proposals must be </w:t>
      </w:r>
      <w:r w:rsidR="001270AA" w:rsidRPr="00043FBD">
        <w:rPr>
          <w:rFonts w:ascii="Arial" w:hAnsi="Arial" w:cs="Arial"/>
          <w:sz w:val="24"/>
          <w:szCs w:val="24"/>
          <w:u w:val="single"/>
        </w:rPr>
        <w:t>received</w:t>
      </w:r>
      <w:r w:rsidR="001270AA" w:rsidRPr="00043FBD">
        <w:rPr>
          <w:rFonts w:ascii="Arial" w:hAnsi="Arial" w:cs="Arial"/>
          <w:sz w:val="24"/>
          <w:szCs w:val="24"/>
        </w:rPr>
        <w:t xml:space="preserve"> no later than </w:t>
      </w:r>
      <w:r w:rsidR="00C34867" w:rsidRPr="00043FBD">
        <w:rPr>
          <w:rFonts w:ascii="Arial" w:hAnsi="Arial" w:cs="Arial"/>
          <w:sz w:val="24"/>
          <w:szCs w:val="24"/>
        </w:rPr>
        <w:t>11:59</w:t>
      </w:r>
      <w:r w:rsidR="001270AA" w:rsidRPr="00043FBD">
        <w:rPr>
          <w:rFonts w:ascii="Arial" w:hAnsi="Arial" w:cs="Arial"/>
          <w:sz w:val="24"/>
          <w:szCs w:val="24"/>
        </w:rPr>
        <w:t xml:space="preserve"> p.m. local time, on the date listed on the cover page of th</w:t>
      </w:r>
      <w:r w:rsidR="00AA460A" w:rsidRPr="00043FBD">
        <w:rPr>
          <w:rFonts w:ascii="Arial" w:hAnsi="Arial" w:cs="Arial"/>
          <w:sz w:val="24"/>
          <w:szCs w:val="24"/>
        </w:rPr>
        <w:t>e</w:t>
      </w:r>
      <w:r w:rsidR="001270AA" w:rsidRPr="00043FBD">
        <w:rPr>
          <w:rFonts w:ascii="Arial" w:hAnsi="Arial" w:cs="Arial"/>
          <w:sz w:val="24"/>
          <w:szCs w:val="24"/>
        </w:rPr>
        <w:t xml:space="preserve"> RFP.  </w:t>
      </w:r>
    </w:p>
    <w:p w14:paraId="51D8DA8D" w14:textId="59D92B65" w:rsidR="007557FA" w:rsidRPr="00043FBD" w:rsidRDefault="007B53AD" w:rsidP="007B53AD">
      <w:pPr>
        <w:pStyle w:val="ListParagraph"/>
        <w:numPr>
          <w:ilvl w:val="2"/>
          <w:numId w:val="13"/>
        </w:numPr>
        <w:rPr>
          <w:rFonts w:ascii="Arial" w:hAnsi="Arial" w:cs="Arial"/>
          <w:sz w:val="24"/>
          <w:szCs w:val="24"/>
        </w:rPr>
      </w:pPr>
      <w:r w:rsidRPr="00043FBD">
        <w:rPr>
          <w:rFonts w:ascii="Arial" w:hAnsi="Arial" w:cs="Arial"/>
          <w:sz w:val="24"/>
          <w:szCs w:val="24"/>
        </w:rPr>
        <w:t>Any e</w:t>
      </w:r>
      <w:r w:rsidR="007F2673" w:rsidRPr="00043FBD">
        <w:rPr>
          <w:rFonts w:ascii="Arial" w:hAnsi="Arial" w:cs="Arial"/>
          <w:sz w:val="24"/>
          <w:szCs w:val="24"/>
        </w:rPr>
        <w:t>-mails</w:t>
      </w:r>
      <w:r w:rsidR="000F3A64" w:rsidRPr="00043FBD">
        <w:rPr>
          <w:rFonts w:ascii="Arial" w:hAnsi="Arial" w:cs="Arial"/>
          <w:sz w:val="24"/>
          <w:szCs w:val="24"/>
        </w:rPr>
        <w:t xml:space="preserve"> containing original proposal submissions or any additional or revised proposal files,</w:t>
      </w:r>
      <w:r w:rsidR="001270AA" w:rsidRPr="00043FBD">
        <w:rPr>
          <w:rFonts w:ascii="Arial" w:hAnsi="Arial" w:cs="Arial"/>
          <w:sz w:val="24"/>
          <w:szCs w:val="24"/>
        </w:rPr>
        <w:t xml:space="preserve"> received after the </w:t>
      </w:r>
      <w:r w:rsidR="00C34867" w:rsidRPr="00043FBD">
        <w:rPr>
          <w:rFonts w:ascii="Arial" w:hAnsi="Arial" w:cs="Arial"/>
          <w:sz w:val="24"/>
          <w:szCs w:val="24"/>
        </w:rPr>
        <w:t>11:59</w:t>
      </w:r>
      <w:r w:rsidR="001270AA" w:rsidRPr="00043FBD">
        <w:rPr>
          <w:rFonts w:ascii="Arial" w:hAnsi="Arial" w:cs="Arial"/>
          <w:sz w:val="24"/>
          <w:szCs w:val="24"/>
        </w:rPr>
        <w:t xml:space="preserve"> p.m. deadline</w:t>
      </w:r>
      <w:r w:rsidRPr="00043FBD">
        <w:rPr>
          <w:rFonts w:ascii="Arial" w:hAnsi="Arial" w:cs="Arial"/>
          <w:sz w:val="24"/>
          <w:szCs w:val="24"/>
        </w:rPr>
        <w:t>,</w:t>
      </w:r>
      <w:r w:rsidR="001270AA" w:rsidRPr="00043FBD">
        <w:rPr>
          <w:rFonts w:ascii="Arial" w:hAnsi="Arial" w:cs="Arial"/>
          <w:sz w:val="24"/>
          <w:szCs w:val="24"/>
        </w:rPr>
        <w:t xml:space="preserve"> </w:t>
      </w:r>
      <w:r w:rsidR="001270AA" w:rsidRPr="00043FBD">
        <w:rPr>
          <w:rFonts w:ascii="Arial" w:hAnsi="Arial" w:cs="Arial"/>
          <w:sz w:val="24"/>
          <w:szCs w:val="24"/>
          <w:u w:val="single"/>
        </w:rPr>
        <w:t>will be rejected without exception</w:t>
      </w:r>
      <w:r w:rsidR="001270AA" w:rsidRPr="00043FBD">
        <w:rPr>
          <w:rFonts w:ascii="Arial" w:hAnsi="Arial" w:cs="Arial"/>
          <w:sz w:val="24"/>
          <w:szCs w:val="24"/>
        </w:rPr>
        <w:t>.</w:t>
      </w:r>
    </w:p>
    <w:p w14:paraId="3B445240" w14:textId="77777777" w:rsidR="000F3A64" w:rsidRPr="00043FBD" w:rsidRDefault="000F3A64" w:rsidP="007557FA">
      <w:pPr>
        <w:pStyle w:val="ListParagraph"/>
        <w:rPr>
          <w:rFonts w:ascii="Arial" w:hAnsi="Arial" w:cs="Arial"/>
          <w:sz w:val="24"/>
          <w:szCs w:val="24"/>
        </w:rPr>
      </w:pPr>
    </w:p>
    <w:p w14:paraId="33BC6E8C" w14:textId="6F7E55FA" w:rsidR="007557FA" w:rsidRPr="00043FBD" w:rsidRDefault="000A64F0" w:rsidP="00B03502">
      <w:pPr>
        <w:pStyle w:val="ListParagraph"/>
        <w:numPr>
          <w:ilvl w:val="1"/>
          <w:numId w:val="13"/>
        </w:numPr>
        <w:rPr>
          <w:rFonts w:ascii="Arial" w:hAnsi="Arial" w:cs="Arial"/>
          <w:sz w:val="24"/>
          <w:szCs w:val="24"/>
        </w:rPr>
      </w:pPr>
      <w:r w:rsidRPr="00043FBD">
        <w:rPr>
          <w:rFonts w:ascii="Arial" w:hAnsi="Arial" w:cs="Arial"/>
          <w:b/>
          <w:sz w:val="24"/>
          <w:szCs w:val="24"/>
        </w:rPr>
        <w:t>Delivery Instructions</w:t>
      </w:r>
      <w:r w:rsidR="00C332B2" w:rsidRPr="00043FBD">
        <w:rPr>
          <w:rFonts w:ascii="Arial" w:hAnsi="Arial" w:cs="Arial"/>
          <w:b/>
          <w:sz w:val="24"/>
          <w:szCs w:val="24"/>
        </w:rPr>
        <w:t>:</w:t>
      </w:r>
      <w:r w:rsidR="00C332B2" w:rsidRPr="00043FBD">
        <w:rPr>
          <w:rFonts w:ascii="Arial" w:hAnsi="Arial" w:cs="Arial"/>
          <w:sz w:val="24"/>
          <w:szCs w:val="24"/>
        </w:rPr>
        <w:t xml:space="preserve"> </w:t>
      </w:r>
      <w:r w:rsidR="00A11DC9" w:rsidRPr="00043FBD">
        <w:rPr>
          <w:rFonts w:ascii="Arial" w:hAnsi="Arial" w:cs="Arial"/>
          <w:sz w:val="24"/>
          <w:szCs w:val="24"/>
        </w:rPr>
        <w:t>E</w:t>
      </w:r>
      <w:r w:rsidR="000E1A07" w:rsidRPr="00043FBD">
        <w:rPr>
          <w:rFonts w:ascii="Arial" w:hAnsi="Arial" w:cs="Arial"/>
          <w:sz w:val="24"/>
          <w:szCs w:val="24"/>
        </w:rPr>
        <w:t>-</w:t>
      </w:r>
      <w:r w:rsidR="00A11DC9" w:rsidRPr="00043FBD">
        <w:rPr>
          <w:rFonts w:ascii="Arial" w:hAnsi="Arial" w:cs="Arial"/>
          <w:sz w:val="24"/>
          <w:szCs w:val="24"/>
        </w:rPr>
        <w:t xml:space="preserve">mail </w:t>
      </w:r>
      <w:r w:rsidR="006B428A" w:rsidRPr="00043FBD">
        <w:rPr>
          <w:rFonts w:ascii="Arial" w:hAnsi="Arial" w:cs="Arial"/>
          <w:sz w:val="24"/>
          <w:szCs w:val="24"/>
        </w:rPr>
        <w:t>p</w:t>
      </w:r>
      <w:r w:rsidR="00A11DC9" w:rsidRPr="00043FBD">
        <w:rPr>
          <w:rFonts w:ascii="Arial" w:hAnsi="Arial" w:cs="Arial"/>
          <w:sz w:val="24"/>
          <w:szCs w:val="24"/>
        </w:rPr>
        <w:t>roposal submissions are to be submitted to the State of Maine Division of Procurement Services</w:t>
      </w:r>
      <w:r w:rsidR="000F3A64" w:rsidRPr="00043FBD">
        <w:rPr>
          <w:rFonts w:ascii="Arial" w:hAnsi="Arial" w:cs="Arial"/>
          <w:sz w:val="24"/>
          <w:szCs w:val="24"/>
        </w:rPr>
        <w:t xml:space="preserve"> at </w:t>
      </w:r>
      <w:hyperlink r:id="rId20" w:history="1">
        <w:r w:rsidR="00CD5593" w:rsidRPr="00043FBD">
          <w:rPr>
            <w:rStyle w:val="Hyperlink"/>
            <w:rFonts w:ascii="Arial" w:hAnsi="Arial" w:cs="Arial"/>
            <w:sz w:val="24"/>
            <w:szCs w:val="24"/>
          </w:rPr>
          <w:t>Proposals@maine.gov</w:t>
        </w:r>
      </w:hyperlink>
      <w:r w:rsidR="00CD5593" w:rsidRPr="00043FBD">
        <w:rPr>
          <w:rFonts w:ascii="Arial" w:hAnsi="Arial" w:cs="Arial"/>
          <w:sz w:val="24"/>
          <w:szCs w:val="24"/>
        </w:rPr>
        <w:t>.</w:t>
      </w:r>
    </w:p>
    <w:p w14:paraId="21987DD3" w14:textId="3433262B" w:rsidR="007557FA" w:rsidRPr="00043FBD" w:rsidRDefault="00A11DC9" w:rsidP="00B03502">
      <w:pPr>
        <w:pStyle w:val="ListParagraph"/>
        <w:numPr>
          <w:ilvl w:val="2"/>
          <w:numId w:val="13"/>
        </w:numPr>
        <w:rPr>
          <w:rFonts w:ascii="Arial" w:hAnsi="Arial" w:cs="Arial"/>
          <w:sz w:val="24"/>
          <w:szCs w:val="24"/>
        </w:rPr>
      </w:pPr>
      <w:r w:rsidRPr="00043FBD">
        <w:rPr>
          <w:rFonts w:ascii="Arial" w:hAnsi="Arial" w:cs="Arial"/>
          <w:sz w:val="24"/>
          <w:szCs w:val="24"/>
          <w:u w:val="single"/>
        </w:rPr>
        <w:t>Only proposal</w:t>
      </w:r>
      <w:r w:rsidR="000F3A64" w:rsidRPr="00043FBD">
        <w:rPr>
          <w:rFonts w:ascii="Arial" w:hAnsi="Arial" w:cs="Arial"/>
          <w:sz w:val="24"/>
          <w:szCs w:val="24"/>
          <w:u w:val="single"/>
        </w:rPr>
        <w:t xml:space="preserve"> submissions</w:t>
      </w:r>
      <w:r w:rsidRPr="00043FBD">
        <w:rPr>
          <w:rFonts w:ascii="Arial" w:hAnsi="Arial" w:cs="Arial"/>
          <w:sz w:val="24"/>
          <w:szCs w:val="24"/>
          <w:u w:val="single"/>
        </w:rPr>
        <w:t xml:space="preserve"> received by e</w:t>
      </w:r>
      <w:r w:rsidR="000E1A07" w:rsidRPr="00043FBD">
        <w:rPr>
          <w:rFonts w:ascii="Arial" w:hAnsi="Arial" w:cs="Arial"/>
          <w:sz w:val="24"/>
          <w:szCs w:val="24"/>
          <w:u w:val="single"/>
        </w:rPr>
        <w:t>-</w:t>
      </w:r>
      <w:r w:rsidRPr="00043FBD">
        <w:rPr>
          <w:rFonts w:ascii="Arial" w:hAnsi="Arial" w:cs="Arial"/>
          <w:sz w:val="24"/>
          <w:szCs w:val="24"/>
          <w:u w:val="single"/>
        </w:rPr>
        <w:t>mail will be considered.</w:t>
      </w:r>
      <w:r w:rsidRPr="00043FBD">
        <w:rPr>
          <w:rFonts w:ascii="Arial" w:hAnsi="Arial" w:cs="Arial"/>
          <w:sz w:val="24"/>
          <w:szCs w:val="24"/>
        </w:rPr>
        <w:t xml:space="preserve">  The Department assumes no liability for assuring accurate/complete e-mail transmission and receipt.</w:t>
      </w:r>
    </w:p>
    <w:p w14:paraId="294C0DA0" w14:textId="3B96EC6D" w:rsidR="007A3858" w:rsidRPr="00043FBD" w:rsidRDefault="007A3858" w:rsidP="007A3858">
      <w:pPr>
        <w:pStyle w:val="ListParagraph"/>
        <w:numPr>
          <w:ilvl w:val="3"/>
          <w:numId w:val="13"/>
        </w:numPr>
        <w:rPr>
          <w:rFonts w:ascii="Arial" w:hAnsi="Arial" w:cs="Arial"/>
          <w:sz w:val="24"/>
          <w:szCs w:val="24"/>
        </w:rPr>
      </w:pPr>
      <w:r w:rsidRPr="00043FBD">
        <w:rPr>
          <w:rFonts w:ascii="Arial" w:hAnsi="Arial" w:cs="Arial"/>
          <w:sz w:val="24"/>
          <w:szCs w:val="24"/>
        </w:rPr>
        <w:t xml:space="preserve">Proposal submission e-mails that are successfully received by the </w:t>
      </w:r>
      <w:hyperlink r:id="rId21" w:history="1">
        <w:r w:rsidRPr="00043FBD">
          <w:rPr>
            <w:rStyle w:val="Hyperlink"/>
            <w:rFonts w:ascii="Arial" w:hAnsi="Arial" w:cs="Arial"/>
            <w:sz w:val="24"/>
            <w:szCs w:val="24"/>
          </w:rPr>
          <w:t>proposals@maine.gov</w:t>
        </w:r>
      </w:hyperlink>
      <w:r w:rsidRPr="00043FBD">
        <w:rPr>
          <w:rFonts w:ascii="Arial" w:hAnsi="Arial" w:cs="Arial"/>
          <w:sz w:val="24"/>
          <w:szCs w:val="24"/>
        </w:rPr>
        <w:t xml:space="preserve"> inbox will receive an automatic reply stating as such. </w:t>
      </w:r>
    </w:p>
    <w:p w14:paraId="43D7DD89" w14:textId="7E862334" w:rsidR="000E1A07" w:rsidRPr="00043FBD" w:rsidRDefault="000E1A07" w:rsidP="000E1A07">
      <w:pPr>
        <w:pStyle w:val="ListParagraph"/>
        <w:numPr>
          <w:ilvl w:val="2"/>
          <w:numId w:val="13"/>
        </w:numPr>
        <w:rPr>
          <w:rFonts w:ascii="Arial" w:hAnsi="Arial" w:cs="Arial"/>
          <w:sz w:val="24"/>
          <w:szCs w:val="24"/>
        </w:rPr>
      </w:pPr>
      <w:r w:rsidRPr="00043FBD">
        <w:rPr>
          <w:rFonts w:ascii="Arial" w:hAnsi="Arial" w:cs="Arial"/>
          <w:sz w:val="24"/>
          <w:szCs w:val="24"/>
          <w:u w:val="single"/>
        </w:rPr>
        <w:t>E-mails containing links to file sharing sites or online file repositories will not be accepted as submissions</w:t>
      </w:r>
      <w:r w:rsidRPr="00043FBD">
        <w:rPr>
          <w:rFonts w:ascii="Arial" w:hAnsi="Arial" w:cs="Arial"/>
          <w:sz w:val="24"/>
          <w:szCs w:val="24"/>
        </w:rPr>
        <w:t xml:space="preserve">.  Only e-mail </w:t>
      </w:r>
      <w:r w:rsidR="000F3A64" w:rsidRPr="00043FBD">
        <w:rPr>
          <w:rFonts w:ascii="Arial" w:hAnsi="Arial" w:cs="Arial"/>
          <w:sz w:val="24"/>
          <w:szCs w:val="24"/>
        </w:rPr>
        <w:t xml:space="preserve">proposal </w:t>
      </w:r>
      <w:r w:rsidRPr="00043FBD">
        <w:rPr>
          <w:rFonts w:ascii="Arial" w:hAnsi="Arial" w:cs="Arial"/>
          <w:sz w:val="24"/>
          <w:szCs w:val="24"/>
        </w:rPr>
        <w:t>submissions that have the actual requested files attached will be accepted.</w:t>
      </w:r>
    </w:p>
    <w:p w14:paraId="7B017F8B" w14:textId="5F02057E" w:rsidR="0018241E" w:rsidRPr="00043FBD" w:rsidRDefault="0018241E" w:rsidP="000E1A07">
      <w:pPr>
        <w:pStyle w:val="ListParagraph"/>
        <w:numPr>
          <w:ilvl w:val="2"/>
          <w:numId w:val="13"/>
        </w:numPr>
        <w:rPr>
          <w:rFonts w:ascii="Arial" w:hAnsi="Arial" w:cs="Arial"/>
          <w:sz w:val="24"/>
          <w:szCs w:val="24"/>
          <w:u w:val="single"/>
        </w:rPr>
      </w:pPr>
      <w:bookmarkStart w:id="24" w:name="_Hlk62561509"/>
      <w:r w:rsidRPr="00043FBD">
        <w:rPr>
          <w:rFonts w:ascii="Arial" w:hAnsi="Arial" w:cs="Arial"/>
          <w:sz w:val="24"/>
          <w:szCs w:val="24"/>
          <w:u w:val="single"/>
        </w:rPr>
        <w:t xml:space="preserve">Encrypted e-mails received which require opening attachments and logging into a </w:t>
      </w:r>
      <w:r w:rsidRPr="00043FBD">
        <w:rPr>
          <w:rFonts w:ascii="Arial" w:hAnsi="Arial" w:cs="Arial"/>
          <w:sz w:val="24"/>
          <w:szCs w:val="24"/>
          <w:u w:val="single"/>
        </w:rPr>
        <w:lastRenderedPageBreak/>
        <w:t>proprietary system will not be accepted as submissions</w:t>
      </w:r>
      <w:r w:rsidRPr="00043FBD">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043FBD" w:rsidRDefault="00CA6A04" w:rsidP="00CA6A04">
      <w:pPr>
        <w:pStyle w:val="ListParagraph"/>
        <w:numPr>
          <w:ilvl w:val="2"/>
          <w:numId w:val="13"/>
        </w:numPr>
        <w:rPr>
          <w:rFonts w:ascii="Arial" w:hAnsi="Arial" w:cs="Arial"/>
          <w:sz w:val="24"/>
          <w:szCs w:val="24"/>
        </w:rPr>
      </w:pPr>
      <w:r w:rsidRPr="00043FBD">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E81236C" w:rsidR="000A6AFC" w:rsidRPr="00043FBD" w:rsidRDefault="00112042" w:rsidP="00B03502">
      <w:pPr>
        <w:pStyle w:val="ListParagraph"/>
        <w:numPr>
          <w:ilvl w:val="2"/>
          <w:numId w:val="13"/>
        </w:numPr>
        <w:rPr>
          <w:rFonts w:ascii="Arial" w:hAnsi="Arial" w:cs="Arial"/>
          <w:b/>
          <w:sz w:val="24"/>
          <w:szCs w:val="24"/>
        </w:rPr>
      </w:pPr>
      <w:r w:rsidRPr="00043FBD">
        <w:rPr>
          <w:rFonts w:ascii="Arial" w:hAnsi="Arial" w:cs="Arial"/>
          <w:sz w:val="24"/>
          <w:szCs w:val="24"/>
        </w:rPr>
        <w:t>Bidder</w:t>
      </w:r>
      <w:r w:rsidR="00A11DC9" w:rsidRPr="00043FBD">
        <w:rPr>
          <w:rFonts w:ascii="Arial" w:hAnsi="Arial" w:cs="Arial"/>
          <w:sz w:val="24"/>
          <w:szCs w:val="24"/>
        </w:rPr>
        <w:t>s are to insert the following into the subject line of their e</w:t>
      </w:r>
      <w:r w:rsidR="000E1A07" w:rsidRPr="00043FBD">
        <w:rPr>
          <w:rFonts w:ascii="Arial" w:hAnsi="Arial" w:cs="Arial"/>
          <w:sz w:val="24"/>
          <w:szCs w:val="24"/>
        </w:rPr>
        <w:t>-</w:t>
      </w:r>
      <w:r w:rsidR="00A11DC9" w:rsidRPr="00043FBD">
        <w:rPr>
          <w:rFonts w:ascii="Arial" w:hAnsi="Arial" w:cs="Arial"/>
          <w:sz w:val="24"/>
          <w:szCs w:val="24"/>
        </w:rPr>
        <w:t xml:space="preserve">mail </w:t>
      </w:r>
      <w:r w:rsidR="000F3A64" w:rsidRPr="00043FBD">
        <w:rPr>
          <w:rFonts w:ascii="Arial" w:hAnsi="Arial" w:cs="Arial"/>
          <w:sz w:val="24"/>
          <w:szCs w:val="24"/>
        </w:rPr>
        <w:t xml:space="preserve">proposal </w:t>
      </w:r>
      <w:r w:rsidR="00A11DC9" w:rsidRPr="00043FBD">
        <w:rPr>
          <w:rFonts w:ascii="Arial" w:hAnsi="Arial" w:cs="Arial"/>
          <w:sz w:val="24"/>
          <w:szCs w:val="24"/>
        </w:rPr>
        <w:t>submission:</w:t>
      </w:r>
      <w:r w:rsidR="00C249BB" w:rsidRPr="00043FBD">
        <w:rPr>
          <w:rFonts w:ascii="Arial" w:hAnsi="Arial" w:cs="Arial"/>
          <w:sz w:val="24"/>
          <w:szCs w:val="24"/>
        </w:rPr>
        <w:t xml:space="preserve"> </w:t>
      </w:r>
      <w:r w:rsidR="00A11DC9" w:rsidRPr="00043FBD">
        <w:rPr>
          <w:rFonts w:ascii="Arial" w:hAnsi="Arial" w:cs="Arial"/>
          <w:b/>
          <w:sz w:val="24"/>
          <w:szCs w:val="24"/>
        </w:rPr>
        <w:t>“RFP#</w:t>
      </w:r>
      <w:r w:rsidR="00043FBD">
        <w:rPr>
          <w:rFonts w:ascii="Arial" w:hAnsi="Arial" w:cs="Arial"/>
          <w:b/>
          <w:sz w:val="24"/>
          <w:szCs w:val="24"/>
        </w:rPr>
        <w:t xml:space="preserve"> </w:t>
      </w:r>
      <w:r w:rsidR="00043FBD" w:rsidRPr="00043FBD">
        <w:rPr>
          <w:rFonts w:ascii="Arial" w:hAnsi="Arial" w:cs="Arial"/>
          <w:b/>
          <w:sz w:val="24"/>
          <w:szCs w:val="24"/>
        </w:rPr>
        <w:t>202403079</w:t>
      </w:r>
      <w:r w:rsidR="00043FBD">
        <w:rPr>
          <w:rFonts w:ascii="Arial" w:hAnsi="Arial" w:cs="Arial"/>
          <w:b/>
          <w:sz w:val="24"/>
          <w:szCs w:val="24"/>
        </w:rPr>
        <w:t xml:space="preserve"> </w:t>
      </w:r>
      <w:r w:rsidR="00A11DC9" w:rsidRPr="00043FBD">
        <w:rPr>
          <w:rFonts w:ascii="Arial" w:hAnsi="Arial" w:cs="Arial"/>
          <w:b/>
          <w:sz w:val="24"/>
          <w:szCs w:val="24"/>
        </w:rPr>
        <w:t>Proposal Submission</w:t>
      </w:r>
      <w:r w:rsidR="009807E6" w:rsidRPr="00043FBD">
        <w:rPr>
          <w:rFonts w:ascii="Arial" w:hAnsi="Arial" w:cs="Arial"/>
          <w:b/>
          <w:sz w:val="24"/>
          <w:szCs w:val="24"/>
        </w:rPr>
        <w:t xml:space="preserve"> – [Bidder</w:t>
      </w:r>
      <w:r w:rsidR="008C346A" w:rsidRPr="00043FBD">
        <w:rPr>
          <w:rFonts w:ascii="Arial" w:hAnsi="Arial" w:cs="Arial"/>
          <w:b/>
          <w:sz w:val="24"/>
          <w:szCs w:val="24"/>
        </w:rPr>
        <w:t>’s</w:t>
      </w:r>
      <w:r w:rsidR="009807E6" w:rsidRPr="00043FBD">
        <w:rPr>
          <w:rFonts w:ascii="Arial" w:hAnsi="Arial" w:cs="Arial"/>
          <w:b/>
          <w:sz w:val="24"/>
          <w:szCs w:val="24"/>
        </w:rPr>
        <w:t xml:space="preserve"> Name]</w:t>
      </w:r>
      <w:r w:rsidR="00A11DC9" w:rsidRPr="00043FBD">
        <w:rPr>
          <w:rFonts w:ascii="Arial" w:hAnsi="Arial" w:cs="Arial"/>
          <w:b/>
          <w:sz w:val="24"/>
          <w:szCs w:val="24"/>
        </w:rPr>
        <w:t>”</w:t>
      </w:r>
    </w:p>
    <w:p w14:paraId="3DC120CC" w14:textId="17C0C390" w:rsidR="000A6AFC" w:rsidRPr="00043FBD" w:rsidRDefault="00112042" w:rsidP="00B03502">
      <w:pPr>
        <w:pStyle w:val="ListParagraph"/>
        <w:numPr>
          <w:ilvl w:val="2"/>
          <w:numId w:val="13"/>
        </w:numPr>
        <w:rPr>
          <w:rFonts w:ascii="Arial" w:hAnsi="Arial" w:cs="Arial"/>
          <w:sz w:val="24"/>
          <w:szCs w:val="24"/>
        </w:rPr>
      </w:pPr>
      <w:r w:rsidRPr="00043FBD">
        <w:rPr>
          <w:rFonts w:ascii="Arial" w:hAnsi="Arial" w:cs="Arial"/>
          <w:sz w:val="24"/>
          <w:szCs w:val="24"/>
        </w:rPr>
        <w:t>Bidder</w:t>
      </w:r>
      <w:r w:rsidR="00A11DC9" w:rsidRPr="00043FBD">
        <w:rPr>
          <w:rFonts w:ascii="Arial" w:hAnsi="Arial" w:cs="Arial"/>
          <w:sz w:val="24"/>
          <w:szCs w:val="24"/>
        </w:rPr>
        <w:t>’s</w:t>
      </w:r>
      <w:r w:rsidR="006B428A" w:rsidRPr="00043FBD">
        <w:rPr>
          <w:rFonts w:ascii="Arial" w:hAnsi="Arial" w:cs="Arial"/>
          <w:sz w:val="24"/>
          <w:szCs w:val="24"/>
        </w:rPr>
        <w:t xml:space="preserve"> proposal</w:t>
      </w:r>
      <w:r w:rsidR="000F3A64" w:rsidRPr="00043FBD">
        <w:rPr>
          <w:rFonts w:ascii="Arial" w:hAnsi="Arial" w:cs="Arial"/>
          <w:sz w:val="24"/>
          <w:szCs w:val="24"/>
        </w:rPr>
        <w:t xml:space="preserve"> submissions</w:t>
      </w:r>
      <w:r w:rsidR="006B428A" w:rsidRPr="00043FBD">
        <w:rPr>
          <w:rFonts w:ascii="Arial" w:hAnsi="Arial" w:cs="Arial"/>
          <w:sz w:val="24"/>
          <w:szCs w:val="24"/>
        </w:rPr>
        <w:t xml:space="preserve"> are to be broken down into multiple files</w:t>
      </w:r>
      <w:r w:rsidR="00B24FC4" w:rsidRPr="00043FBD">
        <w:rPr>
          <w:rFonts w:ascii="Arial" w:hAnsi="Arial" w:cs="Arial"/>
          <w:sz w:val="24"/>
          <w:szCs w:val="24"/>
        </w:rPr>
        <w:t>,</w:t>
      </w:r>
      <w:r w:rsidR="006B428A" w:rsidRPr="00043FBD">
        <w:rPr>
          <w:rFonts w:ascii="Arial" w:hAnsi="Arial" w:cs="Arial"/>
          <w:sz w:val="24"/>
          <w:szCs w:val="24"/>
        </w:rPr>
        <w:t xml:space="preserve"> </w:t>
      </w:r>
      <w:r w:rsidR="0055724D" w:rsidRPr="00043FBD">
        <w:rPr>
          <w:rFonts w:ascii="Arial" w:hAnsi="Arial" w:cs="Arial"/>
          <w:sz w:val="24"/>
          <w:szCs w:val="24"/>
        </w:rPr>
        <w:t xml:space="preserve">with each file named </w:t>
      </w:r>
      <w:r w:rsidR="006B428A" w:rsidRPr="00043FBD">
        <w:rPr>
          <w:rFonts w:ascii="Arial" w:hAnsi="Arial" w:cs="Arial"/>
          <w:sz w:val="24"/>
          <w:szCs w:val="24"/>
        </w:rPr>
        <w:t>as</w:t>
      </w:r>
      <w:r w:rsidR="0055724D" w:rsidRPr="00043FBD">
        <w:rPr>
          <w:rFonts w:ascii="Arial" w:hAnsi="Arial" w:cs="Arial"/>
          <w:sz w:val="24"/>
          <w:szCs w:val="24"/>
        </w:rPr>
        <w:t xml:space="preserve"> it is</w:t>
      </w:r>
      <w:r w:rsidR="006B428A" w:rsidRPr="00043FBD">
        <w:rPr>
          <w:rFonts w:ascii="Arial" w:hAnsi="Arial" w:cs="Arial"/>
          <w:sz w:val="24"/>
          <w:szCs w:val="24"/>
        </w:rPr>
        <w:t xml:space="preserve"> </w:t>
      </w:r>
      <w:r w:rsidR="0001618E" w:rsidRPr="00043FBD">
        <w:rPr>
          <w:rFonts w:ascii="Arial" w:hAnsi="Arial" w:cs="Arial"/>
          <w:sz w:val="24"/>
          <w:szCs w:val="24"/>
        </w:rPr>
        <w:t>titled in bold below</w:t>
      </w:r>
      <w:r w:rsidR="00117E93" w:rsidRPr="00043FBD">
        <w:rPr>
          <w:rFonts w:ascii="Arial" w:hAnsi="Arial" w:cs="Arial"/>
          <w:sz w:val="24"/>
          <w:szCs w:val="24"/>
        </w:rPr>
        <w:t>,</w:t>
      </w:r>
      <w:r w:rsidR="006B428A" w:rsidRPr="00043FBD">
        <w:rPr>
          <w:rFonts w:ascii="Arial" w:hAnsi="Arial" w:cs="Arial"/>
          <w:sz w:val="24"/>
          <w:szCs w:val="24"/>
        </w:rPr>
        <w:t xml:space="preserve"> and</w:t>
      </w:r>
      <w:r w:rsidR="0001618E" w:rsidRPr="00043FBD">
        <w:rPr>
          <w:rFonts w:ascii="Arial" w:hAnsi="Arial" w:cs="Arial"/>
          <w:sz w:val="24"/>
          <w:szCs w:val="24"/>
        </w:rPr>
        <w:t xml:space="preserve"> </w:t>
      </w:r>
      <w:r w:rsidR="00A11DC9" w:rsidRPr="00043FBD">
        <w:rPr>
          <w:rFonts w:ascii="Arial" w:hAnsi="Arial" w:cs="Arial"/>
          <w:sz w:val="24"/>
          <w:szCs w:val="24"/>
        </w:rPr>
        <w:t>include:</w:t>
      </w:r>
    </w:p>
    <w:p w14:paraId="3C7A4408" w14:textId="77777777" w:rsidR="000A6AFC" w:rsidRPr="00043FBD" w:rsidRDefault="000A6AFC" w:rsidP="000A6AFC">
      <w:pPr>
        <w:pStyle w:val="ListParagraph"/>
        <w:ind w:left="1080"/>
        <w:rPr>
          <w:rFonts w:ascii="Arial" w:hAnsi="Arial" w:cs="Arial"/>
          <w:sz w:val="24"/>
          <w:szCs w:val="24"/>
        </w:rPr>
      </w:pPr>
    </w:p>
    <w:p w14:paraId="568F8F90" w14:textId="72764412" w:rsidR="001013A2" w:rsidRPr="00043FBD" w:rsidRDefault="000A6AFC" w:rsidP="001013A2">
      <w:pPr>
        <w:pStyle w:val="ListParagraph"/>
        <w:numPr>
          <w:ilvl w:val="0"/>
          <w:numId w:val="14"/>
        </w:numPr>
        <w:ind w:left="1440"/>
        <w:rPr>
          <w:rFonts w:ascii="Arial" w:hAnsi="Arial" w:cs="Arial"/>
          <w:sz w:val="24"/>
          <w:szCs w:val="24"/>
        </w:rPr>
      </w:pPr>
      <w:r w:rsidRPr="00043FBD">
        <w:rPr>
          <w:rFonts w:ascii="Arial" w:hAnsi="Arial" w:cs="Arial"/>
          <w:b/>
          <w:sz w:val="24"/>
          <w:szCs w:val="24"/>
          <w:u w:val="single"/>
        </w:rPr>
        <w:t>F</w:t>
      </w:r>
      <w:r w:rsidR="00B24FC4" w:rsidRPr="00043FBD">
        <w:rPr>
          <w:rFonts w:ascii="Arial" w:hAnsi="Arial" w:cs="Arial"/>
          <w:b/>
          <w:sz w:val="24"/>
          <w:szCs w:val="24"/>
          <w:u w:val="single"/>
        </w:rPr>
        <w:t>ile 1</w:t>
      </w:r>
      <w:r w:rsidR="009807E6" w:rsidRPr="00043FBD">
        <w:rPr>
          <w:rFonts w:ascii="Arial" w:hAnsi="Arial" w:cs="Arial"/>
          <w:b/>
          <w:sz w:val="24"/>
          <w:szCs w:val="24"/>
          <w:u w:val="single"/>
        </w:rPr>
        <w:t xml:space="preserve"> [Bidder</w:t>
      </w:r>
      <w:r w:rsidR="001013A2" w:rsidRPr="00043FBD">
        <w:rPr>
          <w:rFonts w:ascii="Arial" w:hAnsi="Arial" w:cs="Arial"/>
          <w:b/>
          <w:sz w:val="24"/>
          <w:szCs w:val="24"/>
          <w:u w:val="single"/>
        </w:rPr>
        <w:t>’s</w:t>
      </w:r>
      <w:r w:rsidR="009807E6" w:rsidRPr="00043FBD">
        <w:rPr>
          <w:rFonts w:ascii="Arial" w:hAnsi="Arial" w:cs="Arial"/>
          <w:b/>
          <w:sz w:val="24"/>
          <w:szCs w:val="24"/>
          <w:u w:val="single"/>
        </w:rPr>
        <w:t xml:space="preserve"> Name]</w:t>
      </w:r>
      <w:r w:rsidR="001013A2" w:rsidRPr="00043FBD">
        <w:rPr>
          <w:rFonts w:ascii="Arial" w:hAnsi="Arial" w:cs="Arial"/>
          <w:b/>
          <w:sz w:val="24"/>
          <w:szCs w:val="24"/>
          <w:u w:val="single"/>
        </w:rPr>
        <w:t xml:space="preserve"> </w:t>
      </w:r>
      <w:r w:rsidR="00117E93" w:rsidRPr="00043FBD">
        <w:rPr>
          <w:rFonts w:ascii="Arial" w:hAnsi="Arial" w:cs="Arial"/>
          <w:b/>
          <w:sz w:val="24"/>
          <w:szCs w:val="24"/>
          <w:u w:val="single"/>
        </w:rPr>
        <w:t>–</w:t>
      </w:r>
      <w:r w:rsidR="001013A2" w:rsidRPr="00043FBD">
        <w:rPr>
          <w:rFonts w:ascii="Arial" w:hAnsi="Arial" w:cs="Arial"/>
          <w:b/>
          <w:sz w:val="24"/>
          <w:szCs w:val="24"/>
          <w:u w:val="single"/>
        </w:rPr>
        <w:t xml:space="preserve"> </w:t>
      </w:r>
      <w:r w:rsidR="00190216" w:rsidRPr="00043FBD">
        <w:rPr>
          <w:rFonts w:ascii="Arial" w:hAnsi="Arial" w:cs="Arial"/>
          <w:b/>
          <w:sz w:val="24"/>
          <w:szCs w:val="24"/>
          <w:u w:val="single"/>
        </w:rPr>
        <w:t>Preliminary Information</w:t>
      </w:r>
      <w:r w:rsidR="00B24FC4" w:rsidRPr="00043FBD">
        <w:rPr>
          <w:rFonts w:ascii="Arial" w:hAnsi="Arial" w:cs="Arial"/>
          <w:b/>
          <w:sz w:val="24"/>
          <w:szCs w:val="24"/>
          <w:u w:val="single"/>
        </w:rPr>
        <w:t>:</w:t>
      </w:r>
      <w:r w:rsidR="00B24FC4" w:rsidRPr="00043FBD">
        <w:rPr>
          <w:rFonts w:ascii="Arial" w:hAnsi="Arial" w:cs="Arial"/>
          <w:sz w:val="24"/>
          <w:szCs w:val="24"/>
        </w:rPr>
        <w:t xml:space="preserve"> </w:t>
      </w:r>
    </w:p>
    <w:p w14:paraId="1BF261CC" w14:textId="40E9708C" w:rsidR="009A5CE8" w:rsidRPr="00043FBD" w:rsidRDefault="009A5CE8" w:rsidP="00404918">
      <w:pPr>
        <w:pStyle w:val="ListParagraph"/>
        <w:ind w:left="1440"/>
        <w:rPr>
          <w:rFonts w:ascii="Arial" w:hAnsi="Arial" w:cs="Arial"/>
          <w:sz w:val="24"/>
          <w:szCs w:val="24"/>
        </w:rPr>
      </w:pPr>
      <w:r w:rsidRPr="00043FBD">
        <w:rPr>
          <w:rFonts w:ascii="Arial" w:hAnsi="Arial" w:cs="Arial"/>
          <w:i/>
          <w:sz w:val="24"/>
          <w:szCs w:val="24"/>
        </w:rPr>
        <w:t xml:space="preserve">PDF format </w:t>
      </w:r>
      <w:proofErr w:type="gramStart"/>
      <w:r w:rsidRPr="00043FBD">
        <w:rPr>
          <w:rFonts w:ascii="Arial" w:hAnsi="Arial" w:cs="Arial"/>
          <w:i/>
          <w:sz w:val="24"/>
          <w:szCs w:val="24"/>
        </w:rPr>
        <w:t>preferred</w:t>
      </w:r>
      <w:proofErr w:type="gramEnd"/>
    </w:p>
    <w:p w14:paraId="3C9EA2E1" w14:textId="71C94A86" w:rsidR="009A5CE8" w:rsidRPr="00043FBD" w:rsidRDefault="001013A2" w:rsidP="001013A2">
      <w:pPr>
        <w:ind w:left="1440"/>
        <w:rPr>
          <w:rFonts w:ascii="Arial" w:hAnsi="Arial" w:cs="Arial"/>
          <w:sz w:val="24"/>
          <w:szCs w:val="24"/>
        </w:rPr>
      </w:pPr>
      <w:r w:rsidRPr="00043FBD">
        <w:rPr>
          <w:rFonts w:ascii="Arial" w:hAnsi="Arial" w:cs="Arial"/>
          <w:b/>
          <w:sz w:val="24"/>
          <w:szCs w:val="24"/>
        </w:rPr>
        <w:t>Appendix A</w:t>
      </w:r>
      <w:r w:rsidRPr="00043FBD">
        <w:rPr>
          <w:rFonts w:ascii="Arial" w:hAnsi="Arial" w:cs="Arial"/>
          <w:sz w:val="24"/>
          <w:szCs w:val="24"/>
        </w:rPr>
        <w:t xml:space="preserve"> (</w:t>
      </w:r>
      <w:r w:rsidR="00A11DC9" w:rsidRPr="00043FBD">
        <w:rPr>
          <w:rFonts w:ascii="Arial" w:hAnsi="Arial" w:cs="Arial"/>
          <w:sz w:val="24"/>
          <w:szCs w:val="24"/>
        </w:rPr>
        <w:t>Proposal Cover Page</w:t>
      </w:r>
      <w:r w:rsidRPr="00043FBD">
        <w:rPr>
          <w:rFonts w:ascii="Arial" w:hAnsi="Arial" w:cs="Arial"/>
          <w:sz w:val="24"/>
          <w:szCs w:val="24"/>
        </w:rPr>
        <w:t>)</w:t>
      </w:r>
    </w:p>
    <w:p w14:paraId="2CDB6E6D" w14:textId="78B7D4FA" w:rsidR="009A5CE8" w:rsidRPr="00043FBD" w:rsidRDefault="001013A2" w:rsidP="001013A2">
      <w:pPr>
        <w:ind w:left="1440"/>
        <w:rPr>
          <w:rFonts w:ascii="Arial" w:hAnsi="Arial" w:cs="Arial"/>
          <w:sz w:val="24"/>
          <w:szCs w:val="24"/>
        </w:rPr>
      </w:pPr>
      <w:r w:rsidRPr="00043FBD">
        <w:rPr>
          <w:rFonts w:ascii="Arial" w:hAnsi="Arial" w:cs="Arial"/>
          <w:b/>
          <w:sz w:val="24"/>
          <w:szCs w:val="24"/>
        </w:rPr>
        <w:t>Appendix B</w:t>
      </w:r>
      <w:r w:rsidRPr="00043FBD">
        <w:rPr>
          <w:rFonts w:ascii="Arial" w:hAnsi="Arial" w:cs="Arial"/>
          <w:sz w:val="24"/>
          <w:szCs w:val="24"/>
        </w:rPr>
        <w:t xml:space="preserve"> (</w:t>
      </w:r>
      <w:r w:rsidR="00B24FC4" w:rsidRPr="00043FBD">
        <w:rPr>
          <w:rFonts w:ascii="Arial" w:hAnsi="Arial" w:cs="Arial"/>
          <w:sz w:val="24"/>
          <w:szCs w:val="24"/>
        </w:rPr>
        <w:t>Debarment, Performance and Non-Collusion Certification</w:t>
      </w:r>
      <w:r w:rsidRPr="00043FBD">
        <w:rPr>
          <w:rFonts w:ascii="Arial" w:hAnsi="Arial" w:cs="Arial"/>
          <w:sz w:val="24"/>
          <w:szCs w:val="24"/>
        </w:rPr>
        <w:t>)</w:t>
      </w:r>
    </w:p>
    <w:p w14:paraId="3F728284" w14:textId="27F8D556" w:rsidR="00963F3B" w:rsidRPr="00043FBD" w:rsidRDefault="00963F3B" w:rsidP="001013A2">
      <w:pPr>
        <w:ind w:left="1440"/>
        <w:rPr>
          <w:rFonts w:ascii="Arial" w:hAnsi="Arial" w:cs="Arial"/>
          <w:sz w:val="24"/>
          <w:szCs w:val="24"/>
        </w:rPr>
      </w:pPr>
      <w:r w:rsidRPr="00043FBD">
        <w:rPr>
          <w:rFonts w:ascii="Arial" w:hAnsi="Arial" w:cs="Arial"/>
          <w:sz w:val="24"/>
          <w:szCs w:val="24"/>
        </w:rPr>
        <w:t xml:space="preserve">All </w:t>
      </w:r>
      <w:r w:rsidR="00E652C3" w:rsidRPr="00043FBD">
        <w:rPr>
          <w:rFonts w:ascii="Arial" w:hAnsi="Arial" w:cs="Arial"/>
          <w:sz w:val="24"/>
          <w:szCs w:val="24"/>
        </w:rPr>
        <w:t xml:space="preserve">required </w:t>
      </w:r>
      <w:r w:rsidRPr="00043FBD">
        <w:rPr>
          <w:rFonts w:ascii="Arial" w:hAnsi="Arial" w:cs="Arial"/>
          <w:sz w:val="24"/>
          <w:szCs w:val="24"/>
        </w:rPr>
        <w:t xml:space="preserve">eligibility documentation </w:t>
      </w:r>
      <w:proofErr w:type="gramStart"/>
      <w:r w:rsidR="0055472F" w:rsidRPr="00043FBD">
        <w:rPr>
          <w:rFonts w:ascii="Arial" w:hAnsi="Arial" w:cs="Arial"/>
          <w:sz w:val="24"/>
          <w:szCs w:val="24"/>
        </w:rPr>
        <w:t>stated</w:t>
      </w:r>
      <w:proofErr w:type="gramEnd"/>
      <w:r w:rsidR="0055472F" w:rsidRPr="00043FBD">
        <w:rPr>
          <w:rFonts w:ascii="Arial" w:hAnsi="Arial" w:cs="Arial"/>
          <w:sz w:val="24"/>
          <w:szCs w:val="24"/>
        </w:rPr>
        <w:t xml:space="preserve"> in PART IV, Section I</w:t>
      </w:r>
      <w:r w:rsidR="007A3858" w:rsidRPr="00043FBD">
        <w:rPr>
          <w:rFonts w:ascii="Arial" w:hAnsi="Arial" w:cs="Arial"/>
          <w:sz w:val="24"/>
          <w:szCs w:val="24"/>
        </w:rPr>
        <w:t>.</w:t>
      </w:r>
    </w:p>
    <w:p w14:paraId="79281985" w14:textId="77777777" w:rsidR="009A5CE8" w:rsidRPr="00043FBD" w:rsidRDefault="009A5CE8" w:rsidP="001013A2">
      <w:pPr>
        <w:ind w:left="1440"/>
        <w:rPr>
          <w:rFonts w:ascii="Arial" w:hAnsi="Arial" w:cs="Arial"/>
          <w:sz w:val="24"/>
          <w:szCs w:val="24"/>
        </w:rPr>
      </w:pPr>
    </w:p>
    <w:p w14:paraId="3A0BC4C8" w14:textId="0D0AA190" w:rsidR="001013A2" w:rsidRPr="00043FBD" w:rsidRDefault="00B24FC4" w:rsidP="001013A2">
      <w:pPr>
        <w:pStyle w:val="ListParagraph"/>
        <w:numPr>
          <w:ilvl w:val="0"/>
          <w:numId w:val="14"/>
        </w:numPr>
        <w:ind w:left="1440"/>
        <w:rPr>
          <w:rFonts w:ascii="Arial" w:hAnsi="Arial" w:cs="Arial"/>
          <w:sz w:val="24"/>
          <w:szCs w:val="24"/>
        </w:rPr>
      </w:pPr>
      <w:r w:rsidRPr="00043FBD">
        <w:rPr>
          <w:rFonts w:ascii="Arial" w:hAnsi="Arial" w:cs="Arial"/>
          <w:b/>
          <w:sz w:val="24"/>
          <w:szCs w:val="24"/>
          <w:u w:val="single"/>
        </w:rPr>
        <w:t>File 2</w:t>
      </w:r>
      <w:r w:rsidR="009807E6" w:rsidRPr="00043FBD">
        <w:rPr>
          <w:rFonts w:ascii="Arial" w:hAnsi="Arial" w:cs="Arial"/>
          <w:b/>
          <w:sz w:val="24"/>
          <w:szCs w:val="24"/>
          <w:u w:val="single"/>
        </w:rPr>
        <w:t xml:space="preserve"> [Bidder</w:t>
      </w:r>
      <w:r w:rsidR="001013A2" w:rsidRPr="00043FBD">
        <w:rPr>
          <w:rFonts w:ascii="Arial" w:hAnsi="Arial" w:cs="Arial"/>
          <w:b/>
          <w:sz w:val="24"/>
          <w:szCs w:val="24"/>
          <w:u w:val="single"/>
        </w:rPr>
        <w:t>’s</w:t>
      </w:r>
      <w:r w:rsidR="009807E6" w:rsidRPr="00043FBD">
        <w:rPr>
          <w:rFonts w:ascii="Arial" w:hAnsi="Arial" w:cs="Arial"/>
          <w:b/>
          <w:sz w:val="24"/>
          <w:szCs w:val="24"/>
          <w:u w:val="single"/>
        </w:rPr>
        <w:t xml:space="preserve"> Name]</w:t>
      </w:r>
      <w:r w:rsidR="001013A2" w:rsidRPr="00043FBD">
        <w:rPr>
          <w:rFonts w:ascii="Arial" w:hAnsi="Arial" w:cs="Arial"/>
          <w:b/>
          <w:sz w:val="24"/>
          <w:szCs w:val="24"/>
          <w:u w:val="single"/>
        </w:rPr>
        <w:t xml:space="preserve"> </w:t>
      </w:r>
      <w:r w:rsidR="001F44D6" w:rsidRPr="00043FBD">
        <w:rPr>
          <w:rFonts w:ascii="Arial" w:hAnsi="Arial" w:cs="Arial"/>
          <w:b/>
          <w:sz w:val="24"/>
          <w:szCs w:val="24"/>
          <w:u w:val="single"/>
        </w:rPr>
        <w:t xml:space="preserve">– </w:t>
      </w:r>
      <w:r w:rsidR="001013A2" w:rsidRPr="00043FBD">
        <w:rPr>
          <w:rFonts w:ascii="Arial" w:hAnsi="Arial" w:cs="Arial"/>
          <w:b/>
          <w:sz w:val="24"/>
          <w:szCs w:val="24"/>
          <w:u w:val="single"/>
        </w:rPr>
        <w:t>Organization Qualifications and Experience</w:t>
      </w:r>
      <w:r w:rsidRPr="00043FBD">
        <w:rPr>
          <w:rFonts w:ascii="Arial" w:hAnsi="Arial" w:cs="Arial"/>
          <w:b/>
          <w:sz w:val="24"/>
          <w:szCs w:val="24"/>
          <w:u w:val="single"/>
        </w:rPr>
        <w:t>:</w:t>
      </w:r>
    </w:p>
    <w:p w14:paraId="1267FFED" w14:textId="1AC95D44" w:rsidR="00AC25CE" w:rsidRPr="00043FBD" w:rsidRDefault="00AC25CE" w:rsidP="001013A2">
      <w:pPr>
        <w:pStyle w:val="ListParagraph"/>
        <w:ind w:left="1440"/>
        <w:rPr>
          <w:rFonts w:ascii="Arial" w:hAnsi="Arial" w:cs="Arial"/>
          <w:sz w:val="24"/>
          <w:szCs w:val="24"/>
        </w:rPr>
      </w:pPr>
      <w:r w:rsidRPr="00043FBD">
        <w:rPr>
          <w:rFonts w:ascii="Arial" w:hAnsi="Arial" w:cs="Arial"/>
          <w:i/>
          <w:sz w:val="24"/>
          <w:szCs w:val="24"/>
        </w:rPr>
        <w:t xml:space="preserve">PDF format </w:t>
      </w:r>
      <w:proofErr w:type="gramStart"/>
      <w:r w:rsidRPr="00043FBD">
        <w:rPr>
          <w:rFonts w:ascii="Arial" w:hAnsi="Arial" w:cs="Arial"/>
          <w:i/>
          <w:sz w:val="24"/>
          <w:szCs w:val="24"/>
        </w:rPr>
        <w:t>preferred</w:t>
      </w:r>
      <w:proofErr w:type="gramEnd"/>
    </w:p>
    <w:p w14:paraId="3AD1DD45" w14:textId="6840AE91" w:rsidR="00A11DC9" w:rsidRPr="00043FBD" w:rsidRDefault="00A11DC9" w:rsidP="001013A2">
      <w:pPr>
        <w:ind w:left="1440"/>
        <w:rPr>
          <w:rFonts w:ascii="Arial" w:hAnsi="Arial" w:cs="Arial"/>
          <w:sz w:val="24"/>
          <w:szCs w:val="24"/>
        </w:rPr>
      </w:pPr>
      <w:r w:rsidRPr="00043FBD">
        <w:rPr>
          <w:rFonts w:ascii="Arial" w:hAnsi="Arial" w:cs="Arial"/>
          <w:b/>
          <w:sz w:val="24"/>
          <w:szCs w:val="24"/>
        </w:rPr>
        <w:t>Appendix C</w:t>
      </w:r>
      <w:r w:rsidRPr="00043FBD">
        <w:rPr>
          <w:rFonts w:ascii="Arial" w:hAnsi="Arial" w:cs="Arial"/>
          <w:sz w:val="24"/>
          <w:szCs w:val="24"/>
        </w:rPr>
        <w:t xml:space="preserve"> </w:t>
      </w:r>
      <w:r w:rsidR="001013A2" w:rsidRPr="00043FBD">
        <w:rPr>
          <w:rFonts w:ascii="Arial" w:hAnsi="Arial" w:cs="Arial"/>
          <w:sz w:val="24"/>
          <w:szCs w:val="24"/>
        </w:rPr>
        <w:t xml:space="preserve">(Organization Qualifications and Experience Form) </w:t>
      </w:r>
      <w:r w:rsidRPr="00043FBD">
        <w:rPr>
          <w:rFonts w:ascii="Arial" w:hAnsi="Arial" w:cs="Arial"/>
          <w:sz w:val="24"/>
          <w:szCs w:val="24"/>
        </w:rPr>
        <w:t>and all</w:t>
      </w:r>
      <w:r w:rsidR="000A6AFC" w:rsidRPr="00043FBD">
        <w:rPr>
          <w:rFonts w:ascii="Arial" w:hAnsi="Arial" w:cs="Arial"/>
          <w:sz w:val="24"/>
          <w:szCs w:val="24"/>
        </w:rPr>
        <w:t xml:space="preserve"> </w:t>
      </w:r>
      <w:r w:rsidRPr="00043FBD">
        <w:rPr>
          <w:rFonts w:ascii="Arial" w:hAnsi="Arial" w:cs="Arial"/>
          <w:sz w:val="24"/>
          <w:szCs w:val="24"/>
        </w:rPr>
        <w:t xml:space="preserve">required </w:t>
      </w:r>
      <w:r w:rsidR="001013A2" w:rsidRPr="00043FBD">
        <w:rPr>
          <w:rFonts w:ascii="Arial" w:hAnsi="Arial" w:cs="Arial"/>
          <w:sz w:val="24"/>
          <w:szCs w:val="24"/>
        </w:rPr>
        <w:t xml:space="preserve">information and </w:t>
      </w:r>
      <w:r w:rsidRPr="00043FBD">
        <w:rPr>
          <w:rFonts w:ascii="Arial" w:hAnsi="Arial" w:cs="Arial"/>
          <w:sz w:val="24"/>
          <w:szCs w:val="24"/>
        </w:rPr>
        <w:t>attachments</w:t>
      </w:r>
      <w:r w:rsidR="00FB1397" w:rsidRPr="00043FBD">
        <w:rPr>
          <w:rFonts w:ascii="Arial" w:hAnsi="Arial" w:cs="Arial"/>
          <w:sz w:val="24"/>
          <w:szCs w:val="24"/>
        </w:rPr>
        <w:t xml:space="preserve"> stated in PART IV, Section I</w:t>
      </w:r>
      <w:r w:rsidR="0055472F" w:rsidRPr="00043FBD">
        <w:rPr>
          <w:rFonts w:ascii="Arial" w:hAnsi="Arial" w:cs="Arial"/>
          <w:sz w:val="24"/>
          <w:szCs w:val="24"/>
        </w:rPr>
        <w:t>I</w:t>
      </w:r>
      <w:r w:rsidR="00FB1397" w:rsidRPr="00043FBD">
        <w:rPr>
          <w:rFonts w:ascii="Arial" w:hAnsi="Arial" w:cs="Arial"/>
          <w:sz w:val="24"/>
          <w:szCs w:val="24"/>
        </w:rPr>
        <w:t>.</w:t>
      </w:r>
    </w:p>
    <w:p w14:paraId="2022866C" w14:textId="77777777" w:rsidR="009A5CE8" w:rsidRPr="00043FBD" w:rsidRDefault="009A5CE8" w:rsidP="001013A2">
      <w:pPr>
        <w:ind w:left="1440"/>
        <w:rPr>
          <w:rFonts w:ascii="Arial" w:hAnsi="Arial" w:cs="Arial"/>
          <w:sz w:val="24"/>
          <w:szCs w:val="24"/>
        </w:rPr>
      </w:pPr>
    </w:p>
    <w:p w14:paraId="0C432828" w14:textId="2D55CFD9" w:rsidR="001013A2" w:rsidRPr="00043FBD" w:rsidRDefault="00B24FC4" w:rsidP="001013A2">
      <w:pPr>
        <w:pStyle w:val="ListParagraph"/>
        <w:numPr>
          <w:ilvl w:val="0"/>
          <w:numId w:val="14"/>
        </w:numPr>
        <w:ind w:left="1440"/>
        <w:rPr>
          <w:rFonts w:ascii="Arial" w:hAnsi="Arial" w:cs="Arial"/>
          <w:sz w:val="24"/>
          <w:szCs w:val="24"/>
        </w:rPr>
      </w:pPr>
      <w:r w:rsidRPr="00043FBD">
        <w:rPr>
          <w:rFonts w:ascii="Arial" w:hAnsi="Arial" w:cs="Arial"/>
          <w:b/>
          <w:sz w:val="24"/>
          <w:szCs w:val="24"/>
          <w:u w:val="single"/>
        </w:rPr>
        <w:t>File 3</w:t>
      </w:r>
      <w:r w:rsidR="009807E6" w:rsidRPr="00043FBD">
        <w:rPr>
          <w:rFonts w:ascii="Arial" w:hAnsi="Arial" w:cs="Arial"/>
          <w:b/>
          <w:sz w:val="24"/>
          <w:szCs w:val="24"/>
          <w:u w:val="single"/>
        </w:rPr>
        <w:t xml:space="preserve"> [Bidder</w:t>
      </w:r>
      <w:r w:rsidR="001013A2" w:rsidRPr="00043FBD">
        <w:rPr>
          <w:rFonts w:ascii="Arial" w:hAnsi="Arial" w:cs="Arial"/>
          <w:b/>
          <w:sz w:val="24"/>
          <w:szCs w:val="24"/>
          <w:u w:val="single"/>
        </w:rPr>
        <w:t>’s</w:t>
      </w:r>
      <w:r w:rsidR="009807E6" w:rsidRPr="00043FBD">
        <w:rPr>
          <w:rFonts w:ascii="Arial" w:hAnsi="Arial" w:cs="Arial"/>
          <w:b/>
          <w:sz w:val="24"/>
          <w:szCs w:val="24"/>
          <w:u w:val="single"/>
        </w:rPr>
        <w:t xml:space="preserve"> Name]</w:t>
      </w:r>
      <w:r w:rsidR="001013A2" w:rsidRPr="00043FBD">
        <w:rPr>
          <w:rFonts w:ascii="Arial" w:hAnsi="Arial" w:cs="Arial"/>
          <w:b/>
          <w:sz w:val="24"/>
          <w:szCs w:val="24"/>
          <w:u w:val="single"/>
        </w:rPr>
        <w:t xml:space="preserve"> – Proposed Services</w:t>
      </w:r>
      <w:r w:rsidRPr="00043FBD">
        <w:rPr>
          <w:rFonts w:ascii="Arial" w:hAnsi="Arial" w:cs="Arial"/>
          <w:b/>
          <w:sz w:val="24"/>
          <w:szCs w:val="24"/>
          <w:u w:val="single"/>
        </w:rPr>
        <w:t>:</w:t>
      </w:r>
      <w:r w:rsidRPr="00043FBD">
        <w:rPr>
          <w:rFonts w:ascii="Arial" w:hAnsi="Arial" w:cs="Arial"/>
          <w:b/>
          <w:sz w:val="24"/>
          <w:szCs w:val="24"/>
        </w:rPr>
        <w:t xml:space="preserve"> </w:t>
      </w:r>
    </w:p>
    <w:p w14:paraId="678B955B" w14:textId="02DDA658" w:rsidR="00AC25CE" w:rsidRPr="00043FBD" w:rsidRDefault="00AC25CE" w:rsidP="00D15916">
      <w:pPr>
        <w:pStyle w:val="ListParagraph"/>
        <w:ind w:left="1440"/>
        <w:rPr>
          <w:rFonts w:ascii="Arial" w:hAnsi="Arial" w:cs="Arial"/>
          <w:sz w:val="24"/>
          <w:szCs w:val="24"/>
        </w:rPr>
      </w:pPr>
      <w:r w:rsidRPr="00043FBD">
        <w:rPr>
          <w:rFonts w:ascii="Arial" w:hAnsi="Arial" w:cs="Arial"/>
          <w:i/>
          <w:sz w:val="24"/>
          <w:szCs w:val="24"/>
        </w:rPr>
        <w:t xml:space="preserve">PDF format </w:t>
      </w:r>
      <w:proofErr w:type="gramStart"/>
      <w:r w:rsidRPr="00043FBD">
        <w:rPr>
          <w:rFonts w:ascii="Arial" w:hAnsi="Arial" w:cs="Arial"/>
          <w:i/>
          <w:sz w:val="24"/>
          <w:szCs w:val="24"/>
        </w:rPr>
        <w:t>preferred</w:t>
      </w:r>
      <w:proofErr w:type="gramEnd"/>
    </w:p>
    <w:p w14:paraId="70ED9FC5" w14:textId="020E88FE" w:rsidR="00B24FC4" w:rsidRPr="00043FBD" w:rsidRDefault="001013A2" w:rsidP="001013A2">
      <w:pPr>
        <w:ind w:left="1440"/>
        <w:rPr>
          <w:rFonts w:ascii="Arial" w:hAnsi="Arial" w:cs="Arial"/>
          <w:sz w:val="24"/>
          <w:szCs w:val="24"/>
        </w:rPr>
      </w:pPr>
      <w:r w:rsidRPr="00043FBD">
        <w:rPr>
          <w:rFonts w:ascii="Arial" w:hAnsi="Arial" w:cs="Arial"/>
          <w:sz w:val="24"/>
          <w:szCs w:val="24"/>
        </w:rPr>
        <w:t>A</w:t>
      </w:r>
      <w:r w:rsidR="00526145" w:rsidRPr="00043FBD">
        <w:rPr>
          <w:rFonts w:ascii="Arial" w:hAnsi="Arial" w:cs="Arial"/>
          <w:sz w:val="24"/>
          <w:szCs w:val="24"/>
        </w:rPr>
        <w:t xml:space="preserve">ll required </w:t>
      </w:r>
      <w:r w:rsidR="00346DBE" w:rsidRPr="00043FBD">
        <w:rPr>
          <w:rFonts w:ascii="Arial" w:hAnsi="Arial" w:cs="Arial"/>
          <w:sz w:val="24"/>
          <w:szCs w:val="24"/>
        </w:rPr>
        <w:t xml:space="preserve">information and </w:t>
      </w:r>
      <w:r w:rsidR="00526145" w:rsidRPr="00043FBD">
        <w:rPr>
          <w:rFonts w:ascii="Arial" w:hAnsi="Arial" w:cs="Arial"/>
          <w:sz w:val="24"/>
          <w:szCs w:val="24"/>
        </w:rPr>
        <w:t>attachments</w:t>
      </w:r>
      <w:r w:rsidR="00611901" w:rsidRPr="00043FBD">
        <w:rPr>
          <w:rFonts w:ascii="Arial" w:hAnsi="Arial" w:cs="Arial"/>
          <w:sz w:val="24"/>
          <w:szCs w:val="24"/>
        </w:rPr>
        <w:t xml:space="preserve"> </w:t>
      </w:r>
      <w:proofErr w:type="gramStart"/>
      <w:r w:rsidR="00611901" w:rsidRPr="00043FBD">
        <w:rPr>
          <w:rFonts w:ascii="Arial" w:hAnsi="Arial" w:cs="Arial"/>
          <w:sz w:val="24"/>
          <w:szCs w:val="24"/>
        </w:rPr>
        <w:t>stated</w:t>
      </w:r>
      <w:proofErr w:type="gramEnd"/>
      <w:r w:rsidR="00611901" w:rsidRPr="00043FBD">
        <w:rPr>
          <w:rFonts w:ascii="Arial" w:hAnsi="Arial" w:cs="Arial"/>
          <w:sz w:val="24"/>
          <w:szCs w:val="24"/>
        </w:rPr>
        <w:t xml:space="preserve"> in PART IV, Section II</w:t>
      </w:r>
      <w:r w:rsidR="0055472F" w:rsidRPr="00043FBD">
        <w:rPr>
          <w:rFonts w:ascii="Arial" w:hAnsi="Arial" w:cs="Arial"/>
          <w:sz w:val="24"/>
          <w:szCs w:val="24"/>
        </w:rPr>
        <w:t>I</w:t>
      </w:r>
      <w:r w:rsidR="00611901" w:rsidRPr="00043FBD">
        <w:rPr>
          <w:rFonts w:ascii="Arial" w:hAnsi="Arial" w:cs="Arial"/>
          <w:sz w:val="24"/>
          <w:szCs w:val="24"/>
        </w:rPr>
        <w:t>.</w:t>
      </w:r>
    </w:p>
    <w:p w14:paraId="67172EFE" w14:textId="77777777" w:rsidR="009A5CE8" w:rsidRPr="00043FBD" w:rsidRDefault="009A5CE8" w:rsidP="001013A2">
      <w:pPr>
        <w:ind w:left="1440"/>
        <w:rPr>
          <w:rFonts w:ascii="Arial" w:hAnsi="Arial" w:cs="Arial"/>
          <w:sz w:val="24"/>
          <w:szCs w:val="24"/>
        </w:rPr>
      </w:pPr>
    </w:p>
    <w:p w14:paraId="460A55EF" w14:textId="15479905" w:rsidR="001013A2" w:rsidRPr="00043FBD" w:rsidRDefault="00B24FC4" w:rsidP="001013A2">
      <w:pPr>
        <w:pStyle w:val="ListParagraph"/>
        <w:numPr>
          <w:ilvl w:val="0"/>
          <w:numId w:val="14"/>
        </w:numPr>
        <w:ind w:left="1440"/>
        <w:rPr>
          <w:rFonts w:ascii="Arial" w:hAnsi="Arial" w:cs="Arial"/>
          <w:sz w:val="24"/>
          <w:szCs w:val="24"/>
        </w:rPr>
      </w:pPr>
      <w:r w:rsidRPr="00043FBD">
        <w:rPr>
          <w:rFonts w:ascii="Arial" w:hAnsi="Arial" w:cs="Arial"/>
          <w:b/>
          <w:sz w:val="24"/>
          <w:szCs w:val="24"/>
          <w:u w:val="single"/>
        </w:rPr>
        <w:t>File 4</w:t>
      </w:r>
      <w:r w:rsidR="009807E6" w:rsidRPr="00043FBD">
        <w:rPr>
          <w:rFonts w:ascii="Arial" w:hAnsi="Arial" w:cs="Arial"/>
          <w:b/>
          <w:sz w:val="24"/>
          <w:szCs w:val="24"/>
          <w:u w:val="single"/>
        </w:rPr>
        <w:t xml:space="preserve"> [Bidder</w:t>
      </w:r>
      <w:r w:rsidR="001013A2" w:rsidRPr="00043FBD">
        <w:rPr>
          <w:rFonts w:ascii="Arial" w:hAnsi="Arial" w:cs="Arial"/>
          <w:b/>
          <w:sz w:val="24"/>
          <w:szCs w:val="24"/>
          <w:u w:val="single"/>
        </w:rPr>
        <w:t>’s</w:t>
      </w:r>
      <w:r w:rsidR="009807E6" w:rsidRPr="00043FBD">
        <w:rPr>
          <w:rFonts w:ascii="Arial" w:hAnsi="Arial" w:cs="Arial"/>
          <w:b/>
          <w:sz w:val="24"/>
          <w:szCs w:val="24"/>
          <w:u w:val="single"/>
        </w:rPr>
        <w:t xml:space="preserve"> Name]</w:t>
      </w:r>
      <w:r w:rsidR="00346DBE" w:rsidRPr="00043FBD">
        <w:rPr>
          <w:rFonts w:ascii="Arial" w:hAnsi="Arial" w:cs="Arial"/>
          <w:b/>
          <w:sz w:val="24"/>
          <w:szCs w:val="24"/>
          <w:u w:val="single"/>
        </w:rPr>
        <w:t xml:space="preserve"> – Cost Proposal</w:t>
      </w:r>
      <w:r w:rsidRPr="00043FBD">
        <w:rPr>
          <w:rFonts w:ascii="Arial" w:hAnsi="Arial" w:cs="Arial"/>
          <w:b/>
          <w:sz w:val="24"/>
          <w:szCs w:val="24"/>
          <w:u w:val="single"/>
        </w:rPr>
        <w:t>:</w:t>
      </w:r>
    </w:p>
    <w:p w14:paraId="7F72ABCC" w14:textId="2CE04EED" w:rsidR="00AC25CE" w:rsidRPr="00043FBD" w:rsidRDefault="00B51518" w:rsidP="00F9643A">
      <w:pPr>
        <w:ind w:left="1080" w:firstLine="360"/>
        <w:rPr>
          <w:rFonts w:ascii="Arial" w:hAnsi="Arial" w:cs="Arial"/>
          <w:sz w:val="24"/>
          <w:szCs w:val="24"/>
        </w:rPr>
      </w:pPr>
      <w:r w:rsidRPr="00043FBD">
        <w:rPr>
          <w:rFonts w:ascii="Arial" w:hAnsi="Arial" w:cs="Arial"/>
          <w:i/>
          <w:sz w:val="24"/>
          <w:szCs w:val="24"/>
        </w:rPr>
        <w:t>PDF</w:t>
      </w:r>
      <w:r w:rsidR="00F9643A" w:rsidRPr="00043FBD">
        <w:rPr>
          <w:rFonts w:ascii="Arial" w:hAnsi="Arial" w:cs="Arial"/>
          <w:i/>
          <w:sz w:val="24"/>
          <w:szCs w:val="24"/>
        </w:rPr>
        <w:t xml:space="preserve"> </w:t>
      </w:r>
      <w:r w:rsidR="00AC25CE" w:rsidRPr="00043FBD">
        <w:rPr>
          <w:rFonts w:ascii="Arial" w:hAnsi="Arial" w:cs="Arial"/>
          <w:i/>
          <w:sz w:val="24"/>
          <w:szCs w:val="24"/>
        </w:rPr>
        <w:t xml:space="preserve">format </w:t>
      </w:r>
      <w:proofErr w:type="gramStart"/>
      <w:r w:rsidR="00AC25CE" w:rsidRPr="00043FBD">
        <w:rPr>
          <w:rFonts w:ascii="Arial" w:hAnsi="Arial" w:cs="Arial"/>
          <w:i/>
          <w:sz w:val="24"/>
          <w:szCs w:val="24"/>
        </w:rPr>
        <w:t>preferred</w:t>
      </w:r>
      <w:proofErr w:type="gramEnd"/>
    </w:p>
    <w:p w14:paraId="6D35B608" w14:textId="375CACD8" w:rsidR="00527EF4" w:rsidRPr="00043FBD" w:rsidRDefault="001013A2" w:rsidP="001013A2">
      <w:pPr>
        <w:ind w:left="1440"/>
        <w:rPr>
          <w:rFonts w:ascii="Arial" w:hAnsi="Arial" w:cs="Arial"/>
          <w:sz w:val="24"/>
          <w:szCs w:val="24"/>
        </w:rPr>
      </w:pPr>
      <w:r w:rsidRPr="00043FBD">
        <w:rPr>
          <w:rFonts w:ascii="Arial" w:hAnsi="Arial" w:cs="Arial"/>
          <w:b/>
          <w:sz w:val="24"/>
          <w:szCs w:val="24"/>
        </w:rPr>
        <w:t>Appendix D</w:t>
      </w:r>
      <w:r w:rsidRPr="00043FBD">
        <w:rPr>
          <w:rFonts w:ascii="Arial" w:hAnsi="Arial" w:cs="Arial"/>
          <w:sz w:val="24"/>
          <w:szCs w:val="24"/>
        </w:rPr>
        <w:t xml:space="preserve"> (</w:t>
      </w:r>
      <w:r w:rsidR="00A11DC9" w:rsidRPr="00043FBD">
        <w:rPr>
          <w:rFonts w:ascii="Arial" w:hAnsi="Arial" w:cs="Arial"/>
          <w:sz w:val="24"/>
          <w:szCs w:val="24"/>
        </w:rPr>
        <w:t>Cost Proposal</w:t>
      </w:r>
      <w:r w:rsidR="00963F3B" w:rsidRPr="00043FBD">
        <w:rPr>
          <w:rFonts w:ascii="Arial" w:hAnsi="Arial" w:cs="Arial"/>
          <w:sz w:val="24"/>
          <w:szCs w:val="24"/>
        </w:rPr>
        <w:t xml:space="preserve"> Form</w:t>
      </w:r>
      <w:r w:rsidRPr="00043FBD">
        <w:rPr>
          <w:rFonts w:ascii="Arial" w:hAnsi="Arial" w:cs="Arial"/>
          <w:sz w:val="24"/>
          <w:szCs w:val="24"/>
        </w:rPr>
        <w:t>)</w:t>
      </w:r>
      <w:r w:rsidR="00A11DC9" w:rsidRPr="00043FBD">
        <w:rPr>
          <w:rFonts w:ascii="Arial" w:hAnsi="Arial" w:cs="Arial"/>
          <w:sz w:val="24"/>
          <w:szCs w:val="24"/>
        </w:rPr>
        <w:t xml:space="preserve"> </w:t>
      </w:r>
      <w:r w:rsidR="00716F23" w:rsidRPr="00043FBD">
        <w:rPr>
          <w:rFonts w:ascii="Arial" w:hAnsi="Arial" w:cs="Arial"/>
          <w:sz w:val="24"/>
          <w:szCs w:val="24"/>
        </w:rPr>
        <w:t xml:space="preserve">and all required </w:t>
      </w:r>
      <w:r w:rsidR="00346DBE" w:rsidRPr="00043FBD">
        <w:rPr>
          <w:rFonts w:ascii="Arial" w:hAnsi="Arial" w:cs="Arial"/>
          <w:sz w:val="24"/>
          <w:szCs w:val="24"/>
        </w:rPr>
        <w:t xml:space="preserve">information and </w:t>
      </w:r>
      <w:r w:rsidR="00716F23" w:rsidRPr="00043FBD">
        <w:rPr>
          <w:rFonts w:ascii="Arial" w:hAnsi="Arial" w:cs="Arial"/>
          <w:sz w:val="24"/>
          <w:szCs w:val="24"/>
        </w:rPr>
        <w:t>attachments</w:t>
      </w:r>
      <w:r w:rsidR="00611901" w:rsidRPr="00043FBD">
        <w:rPr>
          <w:rFonts w:ascii="Arial" w:hAnsi="Arial" w:cs="Arial"/>
          <w:sz w:val="24"/>
          <w:szCs w:val="24"/>
        </w:rPr>
        <w:t xml:space="preserve"> stated in PART IV, Section I</w:t>
      </w:r>
      <w:r w:rsidR="0055472F" w:rsidRPr="00043FBD">
        <w:rPr>
          <w:rFonts w:ascii="Arial" w:hAnsi="Arial" w:cs="Arial"/>
          <w:sz w:val="24"/>
          <w:szCs w:val="24"/>
        </w:rPr>
        <w:t>V</w:t>
      </w:r>
      <w:r w:rsidR="00611901" w:rsidRPr="00043FBD">
        <w:rPr>
          <w:rFonts w:ascii="Arial" w:hAnsi="Arial" w:cs="Arial"/>
          <w:sz w:val="24"/>
          <w:szCs w:val="24"/>
        </w:rPr>
        <w:t>.</w:t>
      </w:r>
    </w:p>
    <w:p w14:paraId="4BF54B8E" w14:textId="712D3098" w:rsidR="00E82FB4" w:rsidRPr="00043FBD" w:rsidRDefault="00E82FB4" w:rsidP="004F0520">
      <w:pPr>
        <w:rPr>
          <w:rFonts w:ascii="Arial" w:hAnsi="Arial" w:cs="Arial"/>
          <w:b/>
          <w:sz w:val="24"/>
          <w:szCs w:val="24"/>
        </w:rPr>
      </w:pPr>
      <w:r w:rsidRPr="00043FBD">
        <w:rPr>
          <w:rFonts w:ascii="Arial" w:hAnsi="Arial" w:cs="Arial"/>
          <w:sz w:val="24"/>
          <w:szCs w:val="24"/>
        </w:rPr>
        <w:br w:type="page"/>
      </w:r>
      <w:bookmarkStart w:id="25" w:name="_Toc367174734"/>
      <w:bookmarkStart w:id="26" w:name="_Toc397069202"/>
      <w:r w:rsidR="00D74331" w:rsidRPr="00043FBD">
        <w:rPr>
          <w:rFonts w:ascii="Arial" w:hAnsi="Arial" w:cs="Arial"/>
          <w:b/>
          <w:sz w:val="24"/>
          <w:szCs w:val="24"/>
        </w:rPr>
        <w:lastRenderedPageBreak/>
        <w:t xml:space="preserve">PART IV </w:t>
      </w:r>
      <w:r w:rsidR="00D74331" w:rsidRPr="00043FBD">
        <w:rPr>
          <w:rFonts w:ascii="Arial" w:hAnsi="Arial" w:cs="Arial"/>
          <w:b/>
          <w:sz w:val="24"/>
          <w:szCs w:val="24"/>
        </w:rPr>
        <w:tab/>
      </w:r>
      <w:r w:rsidR="0029027E" w:rsidRPr="00043FBD">
        <w:rPr>
          <w:rFonts w:ascii="Arial" w:hAnsi="Arial" w:cs="Arial"/>
          <w:b/>
          <w:sz w:val="24"/>
          <w:szCs w:val="24"/>
        </w:rPr>
        <w:t>PROPOSAL SUBMISSION REQUIREMENTS</w:t>
      </w:r>
      <w:bookmarkEnd w:id="25"/>
      <w:bookmarkEnd w:id="26"/>
    </w:p>
    <w:p w14:paraId="1C605231" w14:textId="77777777" w:rsidR="00670E78" w:rsidRPr="00043FBD" w:rsidRDefault="00670E78" w:rsidP="004F0520">
      <w:pPr>
        <w:rPr>
          <w:rFonts w:ascii="Arial" w:hAnsi="Arial" w:cs="Arial"/>
          <w:sz w:val="24"/>
          <w:szCs w:val="24"/>
        </w:rPr>
      </w:pPr>
    </w:p>
    <w:p w14:paraId="5A97AD8A" w14:textId="59B213E8" w:rsidR="00942CF6" w:rsidRPr="00043FBD" w:rsidRDefault="00E9067E" w:rsidP="004F0520">
      <w:pPr>
        <w:rPr>
          <w:rFonts w:ascii="Arial" w:hAnsi="Arial" w:cs="Arial"/>
          <w:sz w:val="24"/>
          <w:szCs w:val="24"/>
        </w:rPr>
      </w:pPr>
      <w:r w:rsidRPr="00043FBD">
        <w:rPr>
          <w:rFonts w:ascii="Arial" w:hAnsi="Arial" w:cs="Arial"/>
          <w:sz w:val="24"/>
          <w:szCs w:val="24"/>
        </w:rPr>
        <w:t xml:space="preserve">This section contains instructions for Bidders to use in preparing their proposals. </w:t>
      </w:r>
      <w:r w:rsidR="00942CF6" w:rsidRPr="00043FBD">
        <w:rPr>
          <w:rFonts w:ascii="Arial" w:hAnsi="Arial" w:cs="Arial"/>
          <w:sz w:val="24"/>
          <w:szCs w:val="24"/>
        </w:rPr>
        <w:t xml:space="preserve">The Department seeks </w:t>
      </w:r>
      <w:r w:rsidR="00942CF6" w:rsidRPr="00043FBD">
        <w:rPr>
          <w:rFonts w:ascii="Arial" w:hAnsi="Arial" w:cs="Arial"/>
          <w:sz w:val="24"/>
          <w:szCs w:val="24"/>
          <w:u w:val="single"/>
        </w:rPr>
        <w:t>detailed yet succinct</w:t>
      </w:r>
      <w:r w:rsidR="00942CF6" w:rsidRPr="00043FBD">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043FBD" w:rsidRDefault="00942CF6" w:rsidP="004F0520">
      <w:pPr>
        <w:rPr>
          <w:rFonts w:ascii="Arial" w:hAnsi="Arial" w:cs="Arial"/>
          <w:sz w:val="24"/>
          <w:szCs w:val="24"/>
        </w:rPr>
      </w:pPr>
    </w:p>
    <w:p w14:paraId="363DDFD8" w14:textId="3D9BF91A" w:rsidR="00E9067E" w:rsidRPr="00043FBD" w:rsidRDefault="00E9067E" w:rsidP="004F0520">
      <w:pPr>
        <w:rPr>
          <w:rFonts w:ascii="Arial" w:hAnsi="Arial" w:cs="Arial"/>
          <w:sz w:val="24"/>
          <w:szCs w:val="24"/>
        </w:rPr>
      </w:pPr>
      <w:r w:rsidRPr="00043FBD">
        <w:rPr>
          <w:rFonts w:ascii="Arial" w:hAnsi="Arial" w:cs="Arial"/>
          <w:sz w:val="24"/>
          <w:szCs w:val="24"/>
        </w:rPr>
        <w:t>The Bidder’s proposal must follow the outline used below, including the numbering</w:t>
      </w:r>
      <w:r w:rsidR="00942CF6" w:rsidRPr="00043FBD">
        <w:rPr>
          <w:rFonts w:ascii="Arial" w:hAnsi="Arial" w:cs="Arial"/>
          <w:sz w:val="24"/>
          <w:szCs w:val="24"/>
        </w:rPr>
        <w:t>,</w:t>
      </w:r>
      <w:r w:rsidRPr="00043FBD">
        <w:rPr>
          <w:rFonts w:ascii="Arial" w:hAnsi="Arial" w:cs="Arial"/>
          <w:sz w:val="24"/>
          <w:szCs w:val="24"/>
        </w:rPr>
        <w:t xml:space="preserve"> section</w:t>
      </w:r>
      <w:r w:rsidR="00942CF6" w:rsidRPr="00043FBD">
        <w:rPr>
          <w:rFonts w:ascii="Arial" w:hAnsi="Arial" w:cs="Arial"/>
          <w:sz w:val="24"/>
          <w:szCs w:val="24"/>
        </w:rPr>
        <w:t>,</w:t>
      </w:r>
      <w:r w:rsidRPr="00043FBD">
        <w:rPr>
          <w:rFonts w:ascii="Arial" w:hAnsi="Arial" w:cs="Arial"/>
          <w:sz w:val="24"/>
          <w:szCs w:val="24"/>
        </w:rPr>
        <w:t xml:space="preserve"> and sub-section headings.  Failure to use the outline specified in </w:t>
      </w:r>
      <w:r w:rsidR="007D3784" w:rsidRPr="00043FBD">
        <w:rPr>
          <w:rFonts w:ascii="Arial" w:hAnsi="Arial" w:cs="Arial"/>
          <w:sz w:val="24"/>
          <w:szCs w:val="24"/>
        </w:rPr>
        <w:t>PART IV</w:t>
      </w:r>
      <w:r w:rsidR="00844E2E" w:rsidRPr="00043FBD">
        <w:rPr>
          <w:rFonts w:ascii="Arial" w:hAnsi="Arial" w:cs="Arial"/>
          <w:sz w:val="24"/>
          <w:szCs w:val="24"/>
        </w:rPr>
        <w:t>,</w:t>
      </w:r>
      <w:r w:rsidRPr="00043FBD">
        <w:rPr>
          <w:rFonts w:ascii="Arial" w:hAnsi="Arial" w:cs="Arial"/>
          <w:sz w:val="24"/>
          <w:szCs w:val="24"/>
        </w:rPr>
        <w:t xml:space="preserve"> or </w:t>
      </w:r>
      <w:r w:rsidR="00117E93" w:rsidRPr="00043FBD">
        <w:rPr>
          <w:rFonts w:ascii="Arial" w:hAnsi="Arial" w:cs="Arial"/>
          <w:sz w:val="24"/>
          <w:szCs w:val="24"/>
        </w:rPr>
        <w:t xml:space="preserve">failure </w:t>
      </w:r>
      <w:r w:rsidRPr="00043FBD">
        <w:rPr>
          <w:rFonts w:ascii="Arial" w:hAnsi="Arial" w:cs="Arial"/>
          <w:sz w:val="24"/>
          <w:szCs w:val="24"/>
        </w:rPr>
        <w:t xml:space="preserve">to respond to all questions and instructions throughout </w:t>
      </w:r>
      <w:r w:rsidR="00AA460A" w:rsidRPr="00043FBD">
        <w:rPr>
          <w:rFonts w:ascii="Arial" w:hAnsi="Arial" w:cs="Arial"/>
          <w:sz w:val="24"/>
          <w:szCs w:val="24"/>
        </w:rPr>
        <w:t>the RFP</w:t>
      </w:r>
      <w:r w:rsidR="00844E2E" w:rsidRPr="00043FBD">
        <w:rPr>
          <w:rFonts w:ascii="Arial" w:hAnsi="Arial" w:cs="Arial"/>
          <w:sz w:val="24"/>
          <w:szCs w:val="24"/>
        </w:rPr>
        <w:t>,</w:t>
      </w:r>
      <w:r w:rsidRPr="00043FBD">
        <w:rPr>
          <w:rFonts w:ascii="Arial" w:hAnsi="Arial" w:cs="Arial"/>
          <w:sz w:val="24"/>
          <w:szCs w:val="24"/>
        </w:rPr>
        <w:t xml:space="preserve"> may result in the proposal being disqualified as non-responsive or receiving a reduced score.  The Department</w:t>
      </w:r>
      <w:r w:rsidR="00844E2E" w:rsidRPr="00043FBD">
        <w:rPr>
          <w:rFonts w:ascii="Arial" w:hAnsi="Arial" w:cs="Arial"/>
          <w:sz w:val="24"/>
          <w:szCs w:val="24"/>
        </w:rPr>
        <w:t>,</w:t>
      </w:r>
      <w:r w:rsidRPr="00043FBD">
        <w:rPr>
          <w:rFonts w:ascii="Arial" w:hAnsi="Arial" w:cs="Arial"/>
          <w:sz w:val="24"/>
          <w:szCs w:val="24"/>
        </w:rPr>
        <w:t xml:space="preserve"> and its evaluation team</w:t>
      </w:r>
      <w:r w:rsidR="00844E2E" w:rsidRPr="00043FBD">
        <w:rPr>
          <w:rFonts w:ascii="Arial" w:hAnsi="Arial" w:cs="Arial"/>
          <w:sz w:val="24"/>
          <w:szCs w:val="24"/>
        </w:rPr>
        <w:t>, has</w:t>
      </w:r>
      <w:r w:rsidRPr="00043FBD">
        <w:rPr>
          <w:rFonts w:ascii="Arial" w:hAnsi="Arial" w:cs="Arial"/>
          <w:sz w:val="24"/>
          <w:szCs w:val="24"/>
        </w:rPr>
        <w:t xml:space="preserve"> sole discretion to determine whether a variance from the RFP specifications </w:t>
      </w:r>
      <w:r w:rsidR="00F910F5" w:rsidRPr="00043FBD">
        <w:rPr>
          <w:rFonts w:ascii="Arial" w:hAnsi="Arial" w:cs="Arial"/>
          <w:sz w:val="24"/>
          <w:szCs w:val="24"/>
        </w:rPr>
        <w:t xml:space="preserve">will </w:t>
      </w:r>
      <w:r w:rsidRPr="00043FBD">
        <w:rPr>
          <w:rFonts w:ascii="Arial" w:hAnsi="Arial" w:cs="Arial"/>
          <w:sz w:val="24"/>
          <w:szCs w:val="24"/>
        </w:rPr>
        <w:t xml:space="preserve">result either </w:t>
      </w:r>
      <w:r w:rsidR="00AA460A" w:rsidRPr="00043FBD">
        <w:rPr>
          <w:rFonts w:ascii="Arial" w:hAnsi="Arial" w:cs="Arial"/>
          <w:sz w:val="24"/>
          <w:szCs w:val="24"/>
        </w:rPr>
        <w:t xml:space="preserve">in </w:t>
      </w:r>
      <w:r w:rsidRPr="00043FBD">
        <w:rPr>
          <w:rFonts w:ascii="Arial" w:hAnsi="Arial" w:cs="Arial"/>
          <w:sz w:val="24"/>
          <w:szCs w:val="24"/>
        </w:rPr>
        <w:t>disqualification or reduction in scoring of a proposal.  Rephrasing of the content provided in th</w:t>
      </w:r>
      <w:r w:rsidR="00AA460A" w:rsidRPr="00043FBD">
        <w:rPr>
          <w:rFonts w:ascii="Arial" w:hAnsi="Arial" w:cs="Arial"/>
          <w:sz w:val="24"/>
          <w:szCs w:val="24"/>
        </w:rPr>
        <w:t>e</w:t>
      </w:r>
      <w:r w:rsidRPr="00043FBD">
        <w:rPr>
          <w:rFonts w:ascii="Arial" w:hAnsi="Arial" w:cs="Arial"/>
          <w:sz w:val="24"/>
          <w:szCs w:val="24"/>
        </w:rPr>
        <w:t xml:space="preserve"> RFP will, at best, be considered minimally responsive.</w:t>
      </w:r>
    </w:p>
    <w:p w14:paraId="2C780D20" w14:textId="77777777" w:rsidR="007D3784" w:rsidRPr="00043FBD" w:rsidRDefault="007D3784" w:rsidP="007D3784">
      <w:pPr>
        <w:pStyle w:val="ListParagraph"/>
        <w:ind w:left="360"/>
        <w:rPr>
          <w:rFonts w:ascii="Arial" w:hAnsi="Arial" w:cs="Arial"/>
          <w:b/>
          <w:sz w:val="24"/>
          <w:szCs w:val="24"/>
        </w:rPr>
      </w:pPr>
      <w:bookmarkStart w:id="27" w:name="_Hlk32488622"/>
    </w:p>
    <w:p w14:paraId="2F380B8B" w14:textId="6514DC6B" w:rsidR="00EA18AB" w:rsidRPr="00043FBD" w:rsidRDefault="00EE7EE0" w:rsidP="00B90357">
      <w:pPr>
        <w:rPr>
          <w:rFonts w:ascii="Arial" w:hAnsi="Arial" w:cs="Arial"/>
          <w:sz w:val="24"/>
          <w:szCs w:val="24"/>
        </w:rPr>
      </w:pPr>
      <w:r w:rsidRPr="00043FBD">
        <w:rPr>
          <w:rFonts w:ascii="Arial" w:hAnsi="Arial" w:cs="Arial"/>
          <w:sz w:val="24"/>
          <w:szCs w:val="24"/>
        </w:rPr>
        <w:t>Bidders</w:t>
      </w:r>
      <w:r w:rsidR="00351845" w:rsidRPr="00043FBD">
        <w:rPr>
          <w:rFonts w:ascii="Arial" w:hAnsi="Arial" w:cs="Arial"/>
          <w:sz w:val="24"/>
          <w:szCs w:val="24"/>
        </w:rPr>
        <w:t xml:space="preserve"> </w:t>
      </w:r>
      <w:r w:rsidR="007D3784" w:rsidRPr="00043FBD">
        <w:rPr>
          <w:rFonts w:ascii="Arial" w:hAnsi="Arial" w:cs="Arial"/>
          <w:sz w:val="24"/>
          <w:szCs w:val="24"/>
        </w:rPr>
        <w:t>are</w:t>
      </w:r>
      <w:r w:rsidR="00351845" w:rsidRPr="00043FBD">
        <w:rPr>
          <w:rFonts w:ascii="Arial" w:hAnsi="Arial" w:cs="Arial"/>
          <w:sz w:val="24"/>
          <w:szCs w:val="24"/>
        </w:rPr>
        <w:t xml:space="preserve"> not </w:t>
      </w:r>
      <w:r w:rsidR="007D3784" w:rsidRPr="00043FBD">
        <w:rPr>
          <w:rFonts w:ascii="Arial" w:hAnsi="Arial" w:cs="Arial"/>
          <w:sz w:val="24"/>
          <w:szCs w:val="24"/>
        </w:rPr>
        <w:t xml:space="preserve">to </w:t>
      </w:r>
      <w:r w:rsidR="00252FFC" w:rsidRPr="00043FBD">
        <w:rPr>
          <w:rFonts w:ascii="Arial" w:hAnsi="Arial" w:cs="Arial"/>
          <w:sz w:val="24"/>
          <w:szCs w:val="24"/>
        </w:rPr>
        <w:t>provide</w:t>
      </w:r>
      <w:r w:rsidR="00351845" w:rsidRPr="00043FBD">
        <w:rPr>
          <w:rFonts w:ascii="Arial" w:hAnsi="Arial" w:cs="Arial"/>
          <w:sz w:val="24"/>
          <w:szCs w:val="24"/>
        </w:rPr>
        <w:t xml:space="preserve"> additional attachments beyond those specified in the RFP for the purpose of extending their response.</w:t>
      </w:r>
      <w:r w:rsidR="000D4179" w:rsidRPr="00043FBD">
        <w:rPr>
          <w:rFonts w:ascii="Arial" w:hAnsi="Arial" w:cs="Arial"/>
          <w:sz w:val="24"/>
          <w:szCs w:val="24"/>
        </w:rPr>
        <w:t xml:space="preserve">  </w:t>
      </w:r>
      <w:r w:rsidR="008A7C6B" w:rsidRPr="00043FBD">
        <w:rPr>
          <w:rFonts w:ascii="Arial" w:hAnsi="Arial" w:cs="Arial"/>
          <w:sz w:val="24"/>
          <w:szCs w:val="24"/>
        </w:rPr>
        <w:t xml:space="preserve">Additional materials </w:t>
      </w:r>
      <w:r w:rsidR="000D4179" w:rsidRPr="00043FBD">
        <w:rPr>
          <w:rFonts w:ascii="Arial" w:hAnsi="Arial" w:cs="Arial"/>
          <w:sz w:val="24"/>
          <w:szCs w:val="24"/>
        </w:rPr>
        <w:t xml:space="preserve">not requested </w:t>
      </w:r>
      <w:r w:rsidR="008A7C6B" w:rsidRPr="00043FBD">
        <w:rPr>
          <w:rFonts w:ascii="Arial" w:hAnsi="Arial" w:cs="Arial"/>
          <w:sz w:val="24"/>
          <w:szCs w:val="24"/>
        </w:rPr>
        <w:t>will not be considered part of the proposal and will not be evaluated</w:t>
      </w:r>
      <w:r w:rsidR="00351845" w:rsidRPr="00043FBD">
        <w:rPr>
          <w:rFonts w:ascii="Arial" w:hAnsi="Arial" w:cs="Arial"/>
          <w:sz w:val="24"/>
          <w:szCs w:val="24"/>
        </w:rPr>
        <w:t>.</w:t>
      </w:r>
      <w:r w:rsidR="00B90357" w:rsidRPr="00043FBD">
        <w:rPr>
          <w:rFonts w:ascii="Arial" w:hAnsi="Arial" w:cs="Arial"/>
          <w:sz w:val="24"/>
          <w:szCs w:val="24"/>
        </w:rPr>
        <w:t xml:space="preserve"> </w:t>
      </w:r>
      <w:r w:rsidR="00351845" w:rsidRPr="00043FBD">
        <w:rPr>
          <w:rFonts w:ascii="Arial" w:hAnsi="Arial" w:cs="Arial"/>
          <w:sz w:val="24"/>
          <w:szCs w:val="24"/>
        </w:rPr>
        <w:t>Include any forms pro</w:t>
      </w:r>
      <w:r w:rsidR="00032ABA" w:rsidRPr="00043FBD">
        <w:rPr>
          <w:rFonts w:ascii="Arial" w:hAnsi="Arial" w:cs="Arial"/>
          <w:sz w:val="24"/>
          <w:szCs w:val="24"/>
        </w:rPr>
        <w:t>vided in the submission</w:t>
      </w:r>
      <w:r w:rsidR="00351845" w:rsidRPr="00043FBD">
        <w:rPr>
          <w:rFonts w:ascii="Arial" w:hAnsi="Arial" w:cs="Arial"/>
          <w:sz w:val="24"/>
          <w:szCs w:val="24"/>
        </w:rPr>
        <w:t xml:space="preserve"> package or reproduce those forms as closely as</w:t>
      </w:r>
      <w:r w:rsidR="0004203E" w:rsidRPr="00043FBD">
        <w:rPr>
          <w:rFonts w:ascii="Arial" w:hAnsi="Arial" w:cs="Arial"/>
          <w:sz w:val="24"/>
          <w:szCs w:val="24"/>
        </w:rPr>
        <w:t xml:space="preserve"> possible.  All information </w:t>
      </w:r>
      <w:r w:rsidR="00F910F5" w:rsidRPr="00043FBD">
        <w:rPr>
          <w:rFonts w:ascii="Arial" w:hAnsi="Arial" w:cs="Arial"/>
          <w:sz w:val="24"/>
          <w:szCs w:val="24"/>
        </w:rPr>
        <w:t xml:space="preserve">must </w:t>
      </w:r>
      <w:r w:rsidR="00351845" w:rsidRPr="00043FBD">
        <w:rPr>
          <w:rFonts w:ascii="Arial" w:hAnsi="Arial" w:cs="Arial"/>
          <w:sz w:val="24"/>
          <w:szCs w:val="24"/>
        </w:rPr>
        <w:t>be presente</w:t>
      </w:r>
      <w:r w:rsidR="0004203E" w:rsidRPr="00043FBD">
        <w:rPr>
          <w:rFonts w:ascii="Arial" w:hAnsi="Arial" w:cs="Arial"/>
          <w:sz w:val="24"/>
          <w:szCs w:val="24"/>
        </w:rPr>
        <w:t>d in the same order and</w:t>
      </w:r>
      <w:r w:rsidR="00FE5FB2" w:rsidRPr="00043FBD">
        <w:rPr>
          <w:rFonts w:ascii="Arial" w:hAnsi="Arial" w:cs="Arial"/>
          <w:sz w:val="24"/>
          <w:szCs w:val="24"/>
        </w:rPr>
        <w:t xml:space="preserve"> format as described in the RFP.</w:t>
      </w:r>
    </w:p>
    <w:p w14:paraId="511BEC32" w14:textId="77777777" w:rsidR="00EA18AB" w:rsidRPr="00043FBD"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043FBD" w:rsidRDefault="00C56860" w:rsidP="00B90357">
      <w:pPr>
        <w:rPr>
          <w:rFonts w:ascii="Arial" w:hAnsi="Arial" w:cs="Arial"/>
          <w:b/>
          <w:sz w:val="24"/>
          <w:szCs w:val="24"/>
        </w:rPr>
      </w:pPr>
      <w:r w:rsidRPr="00043FBD">
        <w:rPr>
          <w:rFonts w:ascii="Arial" w:hAnsi="Arial" w:cs="Arial"/>
          <w:b/>
          <w:sz w:val="24"/>
          <w:szCs w:val="24"/>
        </w:rPr>
        <w:t xml:space="preserve">Proposal </w:t>
      </w:r>
      <w:r w:rsidR="00117E93" w:rsidRPr="00043FBD">
        <w:rPr>
          <w:rFonts w:ascii="Arial" w:hAnsi="Arial" w:cs="Arial"/>
          <w:b/>
          <w:sz w:val="24"/>
          <w:szCs w:val="24"/>
        </w:rPr>
        <w:t xml:space="preserve">Format and </w:t>
      </w:r>
      <w:r w:rsidRPr="00043FBD">
        <w:rPr>
          <w:rFonts w:ascii="Arial" w:hAnsi="Arial" w:cs="Arial"/>
          <w:b/>
          <w:sz w:val="24"/>
          <w:szCs w:val="24"/>
        </w:rPr>
        <w:t>Contents</w:t>
      </w:r>
      <w:bookmarkEnd w:id="28"/>
      <w:bookmarkEnd w:id="29"/>
      <w:r w:rsidR="00DE6455" w:rsidRPr="00043FBD">
        <w:rPr>
          <w:rFonts w:ascii="Arial" w:hAnsi="Arial" w:cs="Arial"/>
          <w:b/>
          <w:sz w:val="24"/>
          <w:szCs w:val="24"/>
        </w:rPr>
        <w:t xml:space="preserve"> </w:t>
      </w:r>
    </w:p>
    <w:p w14:paraId="16868E50" w14:textId="693A4330" w:rsidR="00724810" w:rsidRPr="00043FBD" w:rsidRDefault="00724810" w:rsidP="004F0520">
      <w:pPr>
        <w:rPr>
          <w:rFonts w:ascii="Arial" w:hAnsi="Arial" w:cs="Arial"/>
          <w:sz w:val="24"/>
          <w:szCs w:val="24"/>
        </w:rPr>
      </w:pPr>
    </w:p>
    <w:p w14:paraId="7B308A6F" w14:textId="09493D1F" w:rsidR="0055472F" w:rsidRPr="00043FBD" w:rsidRDefault="0055472F" w:rsidP="004F0520">
      <w:pPr>
        <w:rPr>
          <w:rFonts w:ascii="Arial" w:hAnsi="Arial" w:cs="Arial"/>
          <w:sz w:val="24"/>
          <w:szCs w:val="24"/>
        </w:rPr>
      </w:pPr>
      <w:r w:rsidRPr="00043FBD">
        <w:rPr>
          <w:rFonts w:ascii="Arial" w:hAnsi="Arial" w:cs="Arial"/>
          <w:b/>
          <w:sz w:val="24"/>
          <w:szCs w:val="24"/>
        </w:rPr>
        <w:t xml:space="preserve">Section I </w:t>
      </w:r>
      <w:r w:rsidRPr="00043FBD">
        <w:rPr>
          <w:rFonts w:ascii="Arial" w:hAnsi="Arial" w:cs="Arial"/>
          <w:b/>
          <w:sz w:val="24"/>
          <w:szCs w:val="24"/>
        </w:rPr>
        <w:tab/>
      </w:r>
      <w:r w:rsidR="00190216" w:rsidRPr="00043FBD">
        <w:rPr>
          <w:rFonts w:ascii="Arial" w:hAnsi="Arial" w:cs="Arial"/>
          <w:b/>
          <w:sz w:val="24"/>
          <w:szCs w:val="24"/>
        </w:rPr>
        <w:t>Preliminary Information</w:t>
      </w:r>
      <w:r w:rsidR="00C43A42" w:rsidRPr="00043FBD">
        <w:rPr>
          <w:rFonts w:ascii="Arial" w:hAnsi="Arial" w:cs="Arial"/>
          <w:b/>
          <w:sz w:val="24"/>
          <w:szCs w:val="24"/>
        </w:rPr>
        <w:t xml:space="preserve"> </w:t>
      </w:r>
      <w:r w:rsidR="00C43A42" w:rsidRPr="00043FBD">
        <w:rPr>
          <w:rFonts w:ascii="Arial" w:hAnsi="Arial" w:cs="Arial"/>
          <w:sz w:val="24"/>
          <w:szCs w:val="24"/>
        </w:rPr>
        <w:t>(File #1)</w:t>
      </w:r>
    </w:p>
    <w:p w14:paraId="665E39E8" w14:textId="742F072E" w:rsidR="0055472F" w:rsidRPr="00043FBD" w:rsidRDefault="0055472F" w:rsidP="004F0520">
      <w:pPr>
        <w:rPr>
          <w:rFonts w:ascii="Arial" w:hAnsi="Arial" w:cs="Arial"/>
          <w:b/>
          <w:sz w:val="24"/>
          <w:szCs w:val="24"/>
        </w:rPr>
      </w:pPr>
    </w:p>
    <w:p w14:paraId="4B3374C9" w14:textId="15A3E4E5" w:rsidR="0055472F" w:rsidRPr="00043FBD" w:rsidRDefault="0055472F" w:rsidP="0055472F">
      <w:pPr>
        <w:pStyle w:val="ListParagraph"/>
        <w:numPr>
          <w:ilvl w:val="1"/>
          <w:numId w:val="16"/>
        </w:numPr>
        <w:rPr>
          <w:rFonts w:ascii="Arial" w:hAnsi="Arial" w:cs="Arial"/>
          <w:b/>
          <w:sz w:val="24"/>
          <w:szCs w:val="24"/>
        </w:rPr>
      </w:pPr>
      <w:r w:rsidRPr="00043FBD">
        <w:rPr>
          <w:rFonts w:ascii="Arial" w:hAnsi="Arial" w:cs="Arial"/>
          <w:b/>
          <w:sz w:val="24"/>
          <w:szCs w:val="24"/>
        </w:rPr>
        <w:t>Proposal Cover Page</w:t>
      </w:r>
    </w:p>
    <w:p w14:paraId="4B90EFAB" w14:textId="2E1F05F4" w:rsidR="0055472F" w:rsidRPr="00043FBD" w:rsidRDefault="0055472F" w:rsidP="0055472F">
      <w:pPr>
        <w:pStyle w:val="ListParagraph"/>
        <w:rPr>
          <w:rFonts w:ascii="Arial" w:hAnsi="Arial" w:cs="Arial"/>
          <w:sz w:val="24"/>
          <w:szCs w:val="24"/>
        </w:rPr>
      </w:pPr>
      <w:r w:rsidRPr="00043FBD">
        <w:rPr>
          <w:rFonts w:ascii="Arial" w:hAnsi="Arial" w:cs="Arial"/>
          <w:sz w:val="24"/>
          <w:szCs w:val="24"/>
        </w:rPr>
        <w:t xml:space="preserve">Bidders must complete </w:t>
      </w:r>
      <w:r w:rsidRPr="00043FBD">
        <w:rPr>
          <w:rFonts w:ascii="Arial" w:hAnsi="Arial" w:cs="Arial"/>
          <w:b/>
          <w:sz w:val="24"/>
          <w:szCs w:val="24"/>
        </w:rPr>
        <w:t>Appendix A</w:t>
      </w:r>
      <w:r w:rsidRPr="00043FBD">
        <w:rPr>
          <w:rFonts w:ascii="Arial" w:hAnsi="Arial" w:cs="Arial"/>
          <w:sz w:val="24"/>
          <w:szCs w:val="24"/>
        </w:rPr>
        <w:t xml:space="preserve"> </w:t>
      </w:r>
      <w:r w:rsidR="008E1466" w:rsidRPr="00043FBD">
        <w:rPr>
          <w:rFonts w:ascii="Arial" w:hAnsi="Arial" w:cs="Arial"/>
          <w:sz w:val="24"/>
          <w:szCs w:val="24"/>
        </w:rPr>
        <w:t>(Proposal Cover Page)</w:t>
      </w:r>
      <w:r w:rsidRPr="00043FBD">
        <w:rPr>
          <w:rFonts w:ascii="Arial" w:hAnsi="Arial" w:cs="Arial"/>
          <w:sz w:val="24"/>
          <w:szCs w:val="24"/>
        </w:rPr>
        <w:t xml:space="preserve">.  It is </w:t>
      </w:r>
      <w:r w:rsidR="00F47027" w:rsidRPr="00043FBD">
        <w:rPr>
          <w:rFonts w:ascii="Arial" w:hAnsi="Arial" w:cs="Arial"/>
          <w:sz w:val="24"/>
          <w:szCs w:val="24"/>
        </w:rPr>
        <w:t>critical</w:t>
      </w:r>
      <w:r w:rsidRPr="00043FBD">
        <w:rPr>
          <w:rFonts w:ascii="Arial" w:hAnsi="Arial" w:cs="Arial"/>
          <w:sz w:val="24"/>
          <w:szCs w:val="24"/>
        </w:rPr>
        <w:t xml:space="preserve"> that the cover page </w:t>
      </w:r>
      <w:proofErr w:type="gramStart"/>
      <w:r w:rsidRPr="00043FBD">
        <w:rPr>
          <w:rFonts w:ascii="Arial" w:hAnsi="Arial" w:cs="Arial"/>
          <w:sz w:val="24"/>
          <w:szCs w:val="24"/>
        </w:rPr>
        <w:t>show</w:t>
      </w:r>
      <w:proofErr w:type="gramEnd"/>
      <w:r w:rsidRPr="00043FBD">
        <w:rPr>
          <w:rFonts w:ascii="Arial" w:hAnsi="Arial" w:cs="Arial"/>
          <w:sz w:val="24"/>
          <w:szCs w:val="24"/>
        </w:rPr>
        <w:t xml:space="preserve"> the specific information requested, including Bidder address(es) and other details listed.  The </w:t>
      </w:r>
      <w:r w:rsidR="007D3784" w:rsidRPr="00043FBD">
        <w:rPr>
          <w:rFonts w:ascii="Arial" w:hAnsi="Arial" w:cs="Arial"/>
          <w:sz w:val="24"/>
          <w:szCs w:val="24"/>
        </w:rPr>
        <w:t>P</w:t>
      </w:r>
      <w:r w:rsidRPr="00043FBD">
        <w:rPr>
          <w:rFonts w:ascii="Arial" w:hAnsi="Arial" w:cs="Arial"/>
          <w:sz w:val="24"/>
          <w:szCs w:val="24"/>
        </w:rPr>
        <w:t xml:space="preserve">roposal </w:t>
      </w:r>
      <w:r w:rsidR="007D3784" w:rsidRPr="00043FBD">
        <w:rPr>
          <w:rFonts w:ascii="Arial" w:hAnsi="Arial" w:cs="Arial"/>
          <w:sz w:val="24"/>
          <w:szCs w:val="24"/>
        </w:rPr>
        <w:t>C</w:t>
      </w:r>
      <w:r w:rsidRPr="00043FBD">
        <w:rPr>
          <w:rFonts w:ascii="Arial" w:hAnsi="Arial" w:cs="Arial"/>
          <w:sz w:val="24"/>
          <w:szCs w:val="24"/>
        </w:rPr>
        <w:t xml:space="preserve">over </w:t>
      </w:r>
      <w:r w:rsidR="007D3784" w:rsidRPr="00043FBD">
        <w:rPr>
          <w:rFonts w:ascii="Arial" w:hAnsi="Arial" w:cs="Arial"/>
          <w:sz w:val="24"/>
          <w:szCs w:val="24"/>
        </w:rPr>
        <w:t>P</w:t>
      </w:r>
      <w:r w:rsidRPr="00043FBD">
        <w:rPr>
          <w:rFonts w:ascii="Arial" w:hAnsi="Arial" w:cs="Arial"/>
          <w:sz w:val="24"/>
          <w:szCs w:val="24"/>
        </w:rPr>
        <w:t>age must be dated and signed by a person authorized to enter into contracts on behalf of the Bidder.</w:t>
      </w:r>
    </w:p>
    <w:p w14:paraId="69CFA349" w14:textId="77777777" w:rsidR="0055472F" w:rsidRPr="00043FBD" w:rsidRDefault="0055472F" w:rsidP="0055472F">
      <w:pPr>
        <w:pStyle w:val="ListParagraph"/>
        <w:rPr>
          <w:rFonts w:ascii="Arial" w:hAnsi="Arial" w:cs="Arial"/>
          <w:sz w:val="24"/>
          <w:szCs w:val="24"/>
        </w:rPr>
      </w:pPr>
    </w:p>
    <w:p w14:paraId="48AC50C8" w14:textId="7B3C1669" w:rsidR="0055472F" w:rsidRPr="00043FBD" w:rsidRDefault="0055472F" w:rsidP="0055472F">
      <w:pPr>
        <w:pStyle w:val="ListParagraph"/>
        <w:numPr>
          <w:ilvl w:val="1"/>
          <w:numId w:val="16"/>
        </w:numPr>
        <w:rPr>
          <w:rFonts w:ascii="Arial" w:hAnsi="Arial" w:cs="Arial"/>
          <w:b/>
          <w:sz w:val="24"/>
          <w:szCs w:val="24"/>
        </w:rPr>
      </w:pPr>
      <w:r w:rsidRPr="00043FBD">
        <w:rPr>
          <w:rFonts w:ascii="Arial" w:hAnsi="Arial" w:cs="Arial"/>
          <w:b/>
          <w:sz w:val="24"/>
          <w:szCs w:val="24"/>
        </w:rPr>
        <w:t>Debarment, Performance and Non-Collusion Certification</w:t>
      </w:r>
    </w:p>
    <w:p w14:paraId="07235AD0" w14:textId="70A01886" w:rsidR="00362031" w:rsidRPr="00043FBD" w:rsidRDefault="0055472F" w:rsidP="009C7511">
      <w:pPr>
        <w:pStyle w:val="ListParagraph"/>
        <w:rPr>
          <w:rFonts w:ascii="Arial" w:hAnsi="Arial" w:cs="Arial"/>
          <w:sz w:val="24"/>
          <w:szCs w:val="24"/>
        </w:rPr>
      </w:pPr>
      <w:r w:rsidRPr="00043FBD">
        <w:rPr>
          <w:rFonts w:ascii="Arial" w:hAnsi="Arial" w:cs="Arial"/>
          <w:sz w:val="24"/>
          <w:szCs w:val="24"/>
        </w:rPr>
        <w:t xml:space="preserve">Bidders must complete </w:t>
      </w:r>
      <w:r w:rsidRPr="00043FBD">
        <w:rPr>
          <w:rFonts w:ascii="Arial" w:hAnsi="Arial" w:cs="Arial"/>
          <w:b/>
          <w:sz w:val="24"/>
          <w:szCs w:val="24"/>
        </w:rPr>
        <w:t>Appendix B</w:t>
      </w:r>
      <w:r w:rsidR="008E1466" w:rsidRPr="00043FBD">
        <w:rPr>
          <w:rFonts w:ascii="Arial" w:hAnsi="Arial" w:cs="Arial"/>
          <w:b/>
          <w:sz w:val="24"/>
          <w:szCs w:val="24"/>
        </w:rPr>
        <w:t xml:space="preserve"> </w:t>
      </w:r>
      <w:r w:rsidR="008E1466" w:rsidRPr="00043FBD">
        <w:rPr>
          <w:rFonts w:ascii="Arial" w:hAnsi="Arial" w:cs="Arial"/>
          <w:bCs/>
          <w:sz w:val="24"/>
          <w:szCs w:val="24"/>
        </w:rPr>
        <w:t>(</w:t>
      </w:r>
      <w:r w:rsidR="008E1466" w:rsidRPr="00043FBD">
        <w:rPr>
          <w:rFonts w:ascii="Arial" w:hAnsi="Arial" w:cs="Arial"/>
          <w:sz w:val="24"/>
          <w:szCs w:val="24"/>
        </w:rPr>
        <w:t>Debarment, Performance and Non-Collusion Certification Form)</w:t>
      </w:r>
      <w:r w:rsidRPr="00043FBD">
        <w:rPr>
          <w:rFonts w:ascii="Arial" w:hAnsi="Arial" w:cs="Arial"/>
          <w:sz w:val="24"/>
          <w:szCs w:val="24"/>
        </w:rPr>
        <w:t>.</w:t>
      </w:r>
      <w:r w:rsidR="007D3784" w:rsidRPr="00043FBD">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043FBD" w:rsidRDefault="00A57282" w:rsidP="004F0520">
      <w:pPr>
        <w:rPr>
          <w:rFonts w:ascii="Arial" w:hAnsi="Arial" w:cs="Arial"/>
          <w:b/>
          <w:sz w:val="24"/>
          <w:szCs w:val="24"/>
        </w:rPr>
      </w:pPr>
    </w:p>
    <w:p w14:paraId="430E44E4" w14:textId="08236E73" w:rsidR="00F17D71" w:rsidRPr="00043FBD" w:rsidRDefault="006C712B" w:rsidP="004F0520">
      <w:pPr>
        <w:rPr>
          <w:rFonts w:ascii="Arial" w:hAnsi="Arial" w:cs="Arial"/>
          <w:b/>
          <w:sz w:val="24"/>
          <w:szCs w:val="24"/>
        </w:rPr>
      </w:pPr>
      <w:r w:rsidRPr="00043FBD">
        <w:rPr>
          <w:rFonts w:ascii="Arial" w:hAnsi="Arial" w:cs="Arial"/>
          <w:b/>
          <w:sz w:val="24"/>
          <w:szCs w:val="24"/>
        </w:rPr>
        <w:t>Section I</w:t>
      </w:r>
      <w:r w:rsidR="0055472F" w:rsidRPr="00043FBD">
        <w:rPr>
          <w:rFonts w:ascii="Arial" w:hAnsi="Arial" w:cs="Arial"/>
          <w:b/>
          <w:sz w:val="24"/>
          <w:szCs w:val="24"/>
        </w:rPr>
        <w:t>I</w:t>
      </w:r>
      <w:r w:rsidRPr="00043FBD">
        <w:rPr>
          <w:rFonts w:ascii="Arial" w:hAnsi="Arial" w:cs="Arial"/>
          <w:b/>
          <w:sz w:val="24"/>
          <w:szCs w:val="24"/>
        </w:rPr>
        <w:tab/>
      </w:r>
      <w:r w:rsidR="00F17D71" w:rsidRPr="00043FBD">
        <w:rPr>
          <w:rFonts w:ascii="Arial" w:hAnsi="Arial" w:cs="Arial"/>
          <w:b/>
          <w:sz w:val="24"/>
          <w:szCs w:val="24"/>
        </w:rPr>
        <w:t>Organization Qualifications and Experience</w:t>
      </w:r>
      <w:r w:rsidR="00C43A42" w:rsidRPr="00043FBD">
        <w:rPr>
          <w:rFonts w:ascii="Arial" w:hAnsi="Arial" w:cs="Arial"/>
          <w:b/>
          <w:sz w:val="24"/>
          <w:szCs w:val="24"/>
        </w:rPr>
        <w:t xml:space="preserve"> </w:t>
      </w:r>
      <w:r w:rsidR="00C43A42" w:rsidRPr="00043FBD">
        <w:rPr>
          <w:rFonts w:ascii="Arial" w:hAnsi="Arial" w:cs="Arial"/>
          <w:sz w:val="24"/>
          <w:szCs w:val="24"/>
        </w:rPr>
        <w:t>(File #2)</w:t>
      </w:r>
    </w:p>
    <w:p w14:paraId="1575B0A7" w14:textId="77777777" w:rsidR="00F17D71" w:rsidRPr="00043FBD" w:rsidRDefault="00F17D71" w:rsidP="004F0520">
      <w:pPr>
        <w:rPr>
          <w:rFonts w:ascii="Arial" w:hAnsi="Arial" w:cs="Arial"/>
          <w:sz w:val="24"/>
          <w:szCs w:val="24"/>
        </w:rPr>
      </w:pPr>
    </w:p>
    <w:p w14:paraId="715DBA58" w14:textId="77777777" w:rsidR="00C249BB" w:rsidRPr="00043FBD" w:rsidRDefault="00F17D71" w:rsidP="0055472F">
      <w:pPr>
        <w:pStyle w:val="ListParagraph"/>
        <w:numPr>
          <w:ilvl w:val="1"/>
          <w:numId w:val="33"/>
        </w:numPr>
        <w:rPr>
          <w:rFonts w:ascii="Arial" w:hAnsi="Arial" w:cs="Arial"/>
          <w:b/>
          <w:sz w:val="24"/>
          <w:szCs w:val="24"/>
        </w:rPr>
      </w:pPr>
      <w:r w:rsidRPr="00043FBD">
        <w:rPr>
          <w:rFonts w:ascii="Arial" w:hAnsi="Arial" w:cs="Arial"/>
          <w:b/>
          <w:sz w:val="24"/>
          <w:szCs w:val="24"/>
        </w:rPr>
        <w:t>Overview of the Organization</w:t>
      </w:r>
    </w:p>
    <w:p w14:paraId="1FBF87D6" w14:textId="60ED4E4A" w:rsidR="00F17D71" w:rsidRPr="00043FBD" w:rsidRDefault="00EE7EE0" w:rsidP="00EA18AB">
      <w:pPr>
        <w:ind w:left="720"/>
        <w:rPr>
          <w:rFonts w:ascii="Arial" w:hAnsi="Arial" w:cs="Arial"/>
          <w:sz w:val="24"/>
          <w:szCs w:val="24"/>
        </w:rPr>
      </w:pPr>
      <w:r w:rsidRPr="00043FBD">
        <w:rPr>
          <w:rFonts w:ascii="Arial" w:hAnsi="Arial" w:cs="Arial"/>
          <w:sz w:val="24"/>
          <w:szCs w:val="24"/>
        </w:rPr>
        <w:t>Bidders must</w:t>
      </w:r>
      <w:r w:rsidR="00F17D71" w:rsidRPr="00043FBD">
        <w:rPr>
          <w:rFonts w:ascii="Arial" w:hAnsi="Arial" w:cs="Arial"/>
          <w:sz w:val="24"/>
          <w:szCs w:val="24"/>
        </w:rPr>
        <w:t xml:space="preserve"> complete </w:t>
      </w:r>
      <w:r w:rsidR="00F17D71" w:rsidRPr="00043FBD">
        <w:rPr>
          <w:rFonts w:ascii="Arial" w:hAnsi="Arial" w:cs="Arial"/>
          <w:b/>
          <w:sz w:val="24"/>
          <w:szCs w:val="24"/>
        </w:rPr>
        <w:t>Appendix C</w:t>
      </w:r>
      <w:r w:rsidR="00F17D71" w:rsidRPr="00043FBD">
        <w:rPr>
          <w:rFonts w:ascii="Arial" w:hAnsi="Arial" w:cs="Arial"/>
          <w:sz w:val="24"/>
          <w:szCs w:val="24"/>
        </w:rPr>
        <w:t xml:space="preserve"> (Qualifications and Experience Form) describing their qualifications and skills to provide the requested services in th</w:t>
      </w:r>
      <w:r w:rsidR="00AA460A" w:rsidRPr="00043FBD">
        <w:rPr>
          <w:rFonts w:ascii="Arial" w:hAnsi="Arial" w:cs="Arial"/>
          <w:sz w:val="24"/>
          <w:szCs w:val="24"/>
        </w:rPr>
        <w:t>e</w:t>
      </w:r>
      <w:r w:rsidR="00F17D71" w:rsidRPr="00043FBD">
        <w:rPr>
          <w:rFonts w:ascii="Arial" w:hAnsi="Arial" w:cs="Arial"/>
          <w:sz w:val="24"/>
          <w:szCs w:val="24"/>
        </w:rPr>
        <w:t xml:space="preserve"> RFP.  </w:t>
      </w:r>
      <w:r w:rsidRPr="00043FBD">
        <w:rPr>
          <w:rFonts w:ascii="Arial" w:hAnsi="Arial" w:cs="Arial"/>
          <w:sz w:val="24"/>
          <w:szCs w:val="24"/>
        </w:rPr>
        <w:t>Bidders must</w:t>
      </w:r>
      <w:r w:rsidR="00F17D71" w:rsidRPr="00043FBD">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043FBD" w:rsidRDefault="00F17D71" w:rsidP="004F0520">
      <w:pPr>
        <w:rPr>
          <w:rFonts w:ascii="Arial" w:hAnsi="Arial" w:cs="Arial"/>
          <w:sz w:val="24"/>
          <w:szCs w:val="24"/>
        </w:rPr>
      </w:pPr>
    </w:p>
    <w:p w14:paraId="74FAB619" w14:textId="77777777" w:rsidR="00C249BB" w:rsidRPr="00043FBD" w:rsidRDefault="00F17D71" w:rsidP="0055472F">
      <w:pPr>
        <w:pStyle w:val="ListParagraph"/>
        <w:numPr>
          <w:ilvl w:val="1"/>
          <w:numId w:val="33"/>
        </w:numPr>
        <w:rPr>
          <w:rFonts w:ascii="Arial" w:hAnsi="Arial" w:cs="Arial"/>
          <w:sz w:val="24"/>
          <w:szCs w:val="24"/>
        </w:rPr>
      </w:pPr>
      <w:r w:rsidRPr="00043FBD">
        <w:rPr>
          <w:rFonts w:ascii="Arial" w:hAnsi="Arial" w:cs="Arial"/>
          <w:b/>
          <w:sz w:val="24"/>
          <w:szCs w:val="24"/>
        </w:rPr>
        <w:t>Subcontractors</w:t>
      </w:r>
      <w:r w:rsidRPr="00043FBD">
        <w:rPr>
          <w:rFonts w:ascii="Arial" w:hAnsi="Arial" w:cs="Arial"/>
          <w:sz w:val="24"/>
          <w:szCs w:val="24"/>
        </w:rPr>
        <w:t xml:space="preserve"> </w:t>
      </w:r>
    </w:p>
    <w:p w14:paraId="5B718853" w14:textId="39E11013" w:rsidR="00F17D71" w:rsidRPr="00043FBD" w:rsidRDefault="00F17D71" w:rsidP="00EA18AB">
      <w:pPr>
        <w:ind w:left="720"/>
        <w:rPr>
          <w:rFonts w:ascii="Arial" w:hAnsi="Arial" w:cs="Arial"/>
          <w:sz w:val="24"/>
          <w:szCs w:val="24"/>
        </w:rPr>
      </w:pPr>
      <w:r w:rsidRPr="00043FBD">
        <w:rPr>
          <w:rFonts w:ascii="Arial" w:hAnsi="Arial" w:cs="Arial"/>
          <w:sz w:val="24"/>
          <w:szCs w:val="24"/>
        </w:rPr>
        <w:t xml:space="preserve">If subcontractors are to be used, </w:t>
      </w:r>
      <w:r w:rsidR="00AA460A" w:rsidRPr="00043FBD">
        <w:rPr>
          <w:rFonts w:ascii="Arial" w:hAnsi="Arial" w:cs="Arial"/>
          <w:sz w:val="24"/>
          <w:szCs w:val="24"/>
        </w:rPr>
        <w:t xml:space="preserve">Bidders must </w:t>
      </w:r>
      <w:r w:rsidRPr="00043FBD">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043FBD" w:rsidRDefault="00526145" w:rsidP="004F0520">
      <w:pPr>
        <w:rPr>
          <w:rFonts w:ascii="Arial" w:hAnsi="Arial" w:cs="Arial"/>
          <w:sz w:val="24"/>
          <w:szCs w:val="24"/>
        </w:rPr>
      </w:pPr>
    </w:p>
    <w:p w14:paraId="4987D1A9" w14:textId="77777777" w:rsidR="00526145" w:rsidRPr="00043FBD" w:rsidRDefault="00526145" w:rsidP="0055472F">
      <w:pPr>
        <w:pStyle w:val="ListParagraph"/>
        <w:numPr>
          <w:ilvl w:val="1"/>
          <w:numId w:val="33"/>
        </w:numPr>
        <w:rPr>
          <w:rFonts w:ascii="Arial" w:hAnsi="Arial" w:cs="Arial"/>
          <w:b/>
          <w:sz w:val="24"/>
          <w:szCs w:val="24"/>
        </w:rPr>
      </w:pPr>
      <w:r w:rsidRPr="00043FBD">
        <w:rPr>
          <w:rFonts w:ascii="Arial" w:hAnsi="Arial" w:cs="Arial"/>
          <w:b/>
          <w:sz w:val="24"/>
          <w:szCs w:val="24"/>
        </w:rPr>
        <w:lastRenderedPageBreak/>
        <w:t xml:space="preserve">Organizational Chart </w:t>
      </w:r>
    </w:p>
    <w:p w14:paraId="7A832399" w14:textId="0C10C047" w:rsidR="00526145" w:rsidRPr="00043FBD" w:rsidRDefault="00AA460A" w:rsidP="00EA18AB">
      <w:pPr>
        <w:ind w:left="720"/>
        <w:rPr>
          <w:rFonts w:ascii="Arial" w:hAnsi="Arial" w:cs="Arial"/>
          <w:sz w:val="24"/>
          <w:szCs w:val="24"/>
        </w:rPr>
      </w:pPr>
      <w:r w:rsidRPr="00043FBD">
        <w:rPr>
          <w:rFonts w:ascii="Arial" w:hAnsi="Arial" w:cs="Arial"/>
          <w:sz w:val="24"/>
          <w:szCs w:val="24"/>
        </w:rPr>
        <w:t>Bidders must p</w:t>
      </w:r>
      <w:r w:rsidR="00526145" w:rsidRPr="00043FBD">
        <w:rPr>
          <w:rFonts w:ascii="Arial" w:hAnsi="Arial" w:cs="Arial"/>
          <w:sz w:val="24"/>
          <w:szCs w:val="24"/>
        </w:rPr>
        <w:t>rovide an organizational chart.  The organization</w:t>
      </w:r>
      <w:r w:rsidR="00C97934" w:rsidRPr="00043FBD">
        <w:rPr>
          <w:rFonts w:ascii="Arial" w:hAnsi="Arial" w:cs="Arial"/>
          <w:sz w:val="24"/>
          <w:szCs w:val="24"/>
        </w:rPr>
        <w:t>al</w:t>
      </w:r>
      <w:r w:rsidR="00526145" w:rsidRPr="00043FBD">
        <w:rPr>
          <w:rFonts w:ascii="Arial" w:hAnsi="Arial" w:cs="Arial"/>
          <w:sz w:val="24"/>
          <w:szCs w:val="24"/>
        </w:rPr>
        <w:t xml:space="preserve"> chart must include the project being proposed.  Each position must be identified by position title and corresponding to the personnel job description</w:t>
      </w:r>
      <w:r w:rsidR="000C1E16" w:rsidRPr="00043FBD">
        <w:rPr>
          <w:rFonts w:ascii="Arial" w:hAnsi="Arial" w:cs="Arial"/>
          <w:sz w:val="24"/>
          <w:szCs w:val="24"/>
        </w:rPr>
        <w:t>s</w:t>
      </w:r>
      <w:r w:rsidR="00526145" w:rsidRPr="00043FBD">
        <w:rPr>
          <w:rFonts w:ascii="Arial" w:hAnsi="Arial" w:cs="Arial"/>
          <w:sz w:val="24"/>
          <w:szCs w:val="24"/>
        </w:rPr>
        <w:t>.</w:t>
      </w:r>
    </w:p>
    <w:p w14:paraId="13F9914E" w14:textId="77777777" w:rsidR="00F17D71" w:rsidRPr="00043FBD" w:rsidRDefault="00F17D71" w:rsidP="004F0520">
      <w:pPr>
        <w:rPr>
          <w:rFonts w:ascii="Arial" w:hAnsi="Arial" w:cs="Arial"/>
          <w:sz w:val="24"/>
          <w:szCs w:val="24"/>
        </w:rPr>
      </w:pPr>
    </w:p>
    <w:p w14:paraId="68482664" w14:textId="77777777" w:rsidR="00F17D71" w:rsidRPr="00043FBD" w:rsidRDefault="00F17D71" w:rsidP="0055472F">
      <w:pPr>
        <w:pStyle w:val="ListParagraph"/>
        <w:numPr>
          <w:ilvl w:val="1"/>
          <w:numId w:val="33"/>
        </w:numPr>
        <w:rPr>
          <w:rFonts w:ascii="Arial" w:hAnsi="Arial" w:cs="Arial"/>
          <w:b/>
          <w:sz w:val="24"/>
          <w:szCs w:val="24"/>
        </w:rPr>
      </w:pPr>
      <w:r w:rsidRPr="00043FBD">
        <w:rPr>
          <w:rFonts w:ascii="Arial" w:hAnsi="Arial" w:cs="Arial"/>
          <w:b/>
          <w:sz w:val="24"/>
          <w:szCs w:val="24"/>
        </w:rPr>
        <w:t xml:space="preserve">Litigation </w:t>
      </w:r>
    </w:p>
    <w:p w14:paraId="32F5A7FD" w14:textId="23E78D21" w:rsidR="00F17D71" w:rsidRPr="00043FBD" w:rsidRDefault="00AA460A" w:rsidP="00EA18AB">
      <w:pPr>
        <w:ind w:left="720"/>
        <w:rPr>
          <w:rFonts w:ascii="Arial" w:hAnsi="Arial" w:cs="Arial"/>
          <w:sz w:val="24"/>
          <w:szCs w:val="24"/>
        </w:rPr>
      </w:pPr>
      <w:r w:rsidRPr="00043FBD">
        <w:rPr>
          <w:rFonts w:ascii="Arial" w:hAnsi="Arial" w:cs="Arial"/>
          <w:sz w:val="24"/>
          <w:szCs w:val="24"/>
        </w:rPr>
        <w:t>Bidders must a</w:t>
      </w:r>
      <w:r w:rsidR="00F17D71" w:rsidRPr="00043FBD">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043FBD">
        <w:rPr>
          <w:rFonts w:ascii="Arial" w:hAnsi="Arial" w:cs="Arial"/>
          <w:sz w:val="24"/>
          <w:szCs w:val="24"/>
        </w:rPr>
        <w:t xml:space="preserve">the </w:t>
      </w:r>
      <w:r w:rsidR="00F17D71" w:rsidRPr="00043FBD">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043FBD" w:rsidRDefault="001C0279" w:rsidP="004F0520">
      <w:pPr>
        <w:rPr>
          <w:rFonts w:ascii="Arial" w:hAnsi="Arial" w:cs="Arial"/>
          <w:sz w:val="24"/>
          <w:szCs w:val="24"/>
        </w:rPr>
      </w:pPr>
    </w:p>
    <w:p w14:paraId="17D204D4" w14:textId="77777777" w:rsidR="00EB0DF1" w:rsidRPr="00043FBD" w:rsidRDefault="00EB0DF1" w:rsidP="0055472F">
      <w:pPr>
        <w:pStyle w:val="ListParagraph"/>
        <w:numPr>
          <w:ilvl w:val="1"/>
          <w:numId w:val="33"/>
        </w:numPr>
        <w:rPr>
          <w:rFonts w:ascii="Arial" w:hAnsi="Arial" w:cs="Arial"/>
          <w:b/>
          <w:sz w:val="24"/>
          <w:szCs w:val="24"/>
        </w:rPr>
      </w:pPr>
      <w:r w:rsidRPr="00043FBD">
        <w:rPr>
          <w:rFonts w:ascii="Arial" w:hAnsi="Arial" w:cs="Arial"/>
          <w:b/>
          <w:sz w:val="24"/>
          <w:szCs w:val="24"/>
        </w:rPr>
        <w:t>Licensure/Certification</w:t>
      </w:r>
    </w:p>
    <w:p w14:paraId="34AC4333" w14:textId="74EA5528" w:rsidR="00362031" w:rsidRPr="00043FBD" w:rsidRDefault="007D3784" w:rsidP="004F54A0">
      <w:pPr>
        <w:ind w:left="720"/>
        <w:rPr>
          <w:rFonts w:ascii="Arial" w:hAnsi="Arial" w:cs="Arial"/>
          <w:sz w:val="24"/>
          <w:szCs w:val="24"/>
        </w:rPr>
      </w:pPr>
      <w:r w:rsidRPr="00043FBD">
        <w:rPr>
          <w:rFonts w:ascii="Arial" w:hAnsi="Arial" w:cs="Arial"/>
          <w:sz w:val="24"/>
          <w:szCs w:val="24"/>
        </w:rPr>
        <w:t xml:space="preserve">Bidders </w:t>
      </w:r>
      <w:r w:rsidR="00E104A1" w:rsidRPr="00043FBD">
        <w:rPr>
          <w:rFonts w:ascii="Arial" w:hAnsi="Arial" w:cs="Arial"/>
          <w:sz w:val="24"/>
          <w:szCs w:val="24"/>
        </w:rPr>
        <w:t xml:space="preserve">may </w:t>
      </w:r>
      <w:r w:rsidRPr="00043FBD">
        <w:rPr>
          <w:rFonts w:ascii="Arial" w:hAnsi="Arial" w:cs="Arial"/>
          <w:sz w:val="24"/>
          <w:szCs w:val="24"/>
        </w:rPr>
        <w:t>p</w:t>
      </w:r>
      <w:r w:rsidR="00EB0DF1" w:rsidRPr="00043FBD">
        <w:rPr>
          <w:rFonts w:ascii="Arial" w:hAnsi="Arial" w:cs="Arial"/>
          <w:sz w:val="24"/>
          <w:szCs w:val="24"/>
        </w:rPr>
        <w:t xml:space="preserve">rovide documentation of </w:t>
      </w:r>
      <w:r w:rsidR="00E104A1" w:rsidRPr="00043FBD">
        <w:rPr>
          <w:rFonts w:ascii="Arial" w:hAnsi="Arial" w:cs="Arial"/>
          <w:sz w:val="24"/>
          <w:szCs w:val="24"/>
        </w:rPr>
        <w:t xml:space="preserve">any </w:t>
      </w:r>
      <w:r w:rsidR="00EB0DF1" w:rsidRPr="00043FBD">
        <w:rPr>
          <w:rFonts w:ascii="Arial" w:hAnsi="Arial" w:cs="Arial"/>
          <w:sz w:val="24"/>
          <w:szCs w:val="24"/>
        </w:rPr>
        <w:t xml:space="preserve">applicable licensure/certification </w:t>
      </w:r>
      <w:r w:rsidR="00E104A1" w:rsidRPr="00043FBD">
        <w:rPr>
          <w:rFonts w:ascii="Arial" w:hAnsi="Arial" w:cs="Arial"/>
          <w:sz w:val="24"/>
          <w:szCs w:val="24"/>
        </w:rPr>
        <w:t xml:space="preserve">or </w:t>
      </w:r>
      <w:r w:rsidR="00EB0DF1" w:rsidRPr="00043FBD">
        <w:rPr>
          <w:rFonts w:ascii="Arial" w:hAnsi="Arial" w:cs="Arial"/>
          <w:sz w:val="24"/>
          <w:szCs w:val="24"/>
        </w:rPr>
        <w:t>specific credentials</w:t>
      </w:r>
      <w:r w:rsidR="00E104A1" w:rsidRPr="00043FBD">
        <w:rPr>
          <w:rFonts w:ascii="Arial" w:hAnsi="Arial" w:cs="Arial"/>
          <w:sz w:val="24"/>
          <w:szCs w:val="24"/>
        </w:rPr>
        <w:t xml:space="preserve"> that are related to</w:t>
      </w:r>
      <w:r w:rsidR="00EB0DF1" w:rsidRPr="00043FBD">
        <w:rPr>
          <w:rFonts w:ascii="Arial" w:hAnsi="Arial" w:cs="Arial"/>
          <w:sz w:val="24"/>
          <w:szCs w:val="24"/>
        </w:rPr>
        <w:t xml:space="preserve"> provid</w:t>
      </w:r>
      <w:r w:rsidR="00E104A1" w:rsidRPr="00043FBD">
        <w:rPr>
          <w:rFonts w:ascii="Arial" w:hAnsi="Arial" w:cs="Arial"/>
          <w:sz w:val="24"/>
          <w:szCs w:val="24"/>
        </w:rPr>
        <w:t>ing</w:t>
      </w:r>
      <w:r w:rsidR="00EB0DF1" w:rsidRPr="00043FBD">
        <w:rPr>
          <w:rFonts w:ascii="Arial" w:hAnsi="Arial" w:cs="Arial"/>
          <w:sz w:val="24"/>
          <w:szCs w:val="24"/>
        </w:rPr>
        <w:t xml:space="preserve"> the proposed services</w:t>
      </w:r>
      <w:r w:rsidR="00362031" w:rsidRPr="00043FBD">
        <w:rPr>
          <w:rFonts w:ascii="Arial" w:hAnsi="Arial" w:cs="Arial"/>
          <w:sz w:val="24"/>
          <w:szCs w:val="24"/>
        </w:rPr>
        <w:t xml:space="preserve"> of the RFP</w:t>
      </w:r>
      <w:r w:rsidR="00EB0DF1" w:rsidRPr="00043FBD">
        <w:rPr>
          <w:rFonts w:ascii="Arial" w:hAnsi="Arial" w:cs="Arial"/>
          <w:sz w:val="24"/>
          <w:szCs w:val="24"/>
        </w:rPr>
        <w:t>.</w:t>
      </w:r>
    </w:p>
    <w:p w14:paraId="5101AEAB" w14:textId="77777777" w:rsidR="00EB0DF1" w:rsidRPr="00043FBD" w:rsidRDefault="00EB0DF1" w:rsidP="004F0520">
      <w:pPr>
        <w:rPr>
          <w:rFonts w:ascii="Arial" w:hAnsi="Arial" w:cs="Arial"/>
          <w:sz w:val="24"/>
          <w:szCs w:val="24"/>
        </w:rPr>
      </w:pPr>
    </w:p>
    <w:p w14:paraId="4896BD26" w14:textId="77777777" w:rsidR="00F17D71" w:rsidRPr="00043FBD" w:rsidRDefault="00F17D71" w:rsidP="0055472F">
      <w:pPr>
        <w:pStyle w:val="ListParagraph"/>
        <w:numPr>
          <w:ilvl w:val="1"/>
          <w:numId w:val="33"/>
        </w:numPr>
        <w:rPr>
          <w:rFonts w:ascii="Arial" w:hAnsi="Arial" w:cs="Arial"/>
          <w:b/>
          <w:sz w:val="24"/>
          <w:szCs w:val="24"/>
        </w:rPr>
      </w:pPr>
      <w:r w:rsidRPr="00043FBD">
        <w:rPr>
          <w:rFonts w:ascii="Arial" w:hAnsi="Arial" w:cs="Arial"/>
          <w:b/>
          <w:sz w:val="24"/>
          <w:szCs w:val="24"/>
        </w:rPr>
        <w:t xml:space="preserve">Certificate of Insurance </w:t>
      </w:r>
    </w:p>
    <w:p w14:paraId="59E32B47" w14:textId="4520D092" w:rsidR="00F17D71" w:rsidRPr="00043FBD" w:rsidRDefault="007D3784" w:rsidP="00EA18AB">
      <w:pPr>
        <w:ind w:left="720"/>
        <w:rPr>
          <w:rFonts w:ascii="Arial" w:hAnsi="Arial" w:cs="Arial"/>
          <w:sz w:val="24"/>
          <w:szCs w:val="24"/>
        </w:rPr>
      </w:pPr>
      <w:r w:rsidRPr="00043FBD">
        <w:rPr>
          <w:rFonts w:ascii="Arial" w:hAnsi="Arial" w:cs="Arial"/>
          <w:sz w:val="24"/>
          <w:szCs w:val="24"/>
        </w:rPr>
        <w:t>Bidders must p</w:t>
      </w:r>
      <w:r w:rsidR="00F17D71" w:rsidRPr="00043FBD">
        <w:rPr>
          <w:rFonts w:ascii="Arial" w:hAnsi="Arial" w:cs="Arial"/>
          <w:sz w:val="24"/>
          <w:szCs w:val="24"/>
        </w:rPr>
        <w:t xml:space="preserve">rovide a certificate of insurance on a standard </w:t>
      </w:r>
      <w:r w:rsidR="00E104A1" w:rsidRPr="00043FBD">
        <w:rPr>
          <w:rFonts w:ascii="Arial" w:hAnsi="Arial" w:cs="Arial"/>
          <w:sz w:val="24"/>
          <w:szCs w:val="24"/>
        </w:rPr>
        <w:t xml:space="preserve">ACORD </w:t>
      </w:r>
      <w:r w:rsidR="00F17D71" w:rsidRPr="00043FBD">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043FBD" w:rsidRDefault="00E82FB4" w:rsidP="004F0520">
      <w:pPr>
        <w:rPr>
          <w:rFonts w:ascii="Arial" w:hAnsi="Arial" w:cs="Arial"/>
          <w:sz w:val="24"/>
          <w:szCs w:val="24"/>
        </w:rPr>
      </w:pPr>
      <w:r w:rsidRPr="00043FBD">
        <w:rPr>
          <w:rFonts w:ascii="Arial" w:hAnsi="Arial" w:cs="Arial"/>
          <w:sz w:val="24"/>
          <w:szCs w:val="24"/>
        </w:rPr>
        <w:tab/>
      </w:r>
    </w:p>
    <w:p w14:paraId="4ECFFF17" w14:textId="79BB62B9" w:rsidR="00E82FB4" w:rsidRPr="00043FBD" w:rsidRDefault="006C712B" w:rsidP="004F0520">
      <w:pPr>
        <w:rPr>
          <w:rFonts w:ascii="Arial" w:hAnsi="Arial" w:cs="Arial"/>
          <w:sz w:val="24"/>
          <w:szCs w:val="24"/>
        </w:rPr>
      </w:pPr>
      <w:r w:rsidRPr="00043FBD">
        <w:rPr>
          <w:rFonts w:ascii="Arial" w:hAnsi="Arial" w:cs="Arial"/>
          <w:b/>
          <w:sz w:val="24"/>
          <w:szCs w:val="24"/>
        </w:rPr>
        <w:t>Section II</w:t>
      </w:r>
      <w:r w:rsidR="0055472F" w:rsidRPr="00043FBD">
        <w:rPr>
          <w:rFonts w:ascii="Arial" w:hAnsi="Arial" w:cs="Arial"/>
          <w:b/>
          <w:sz w:val="24"/>
          <w:szCs w:val="24"/>
        </w:rPr>
        <w:t>I</w:t>
      </w:r>
      <w:r w:rsidRPr="00043FBD">
        <w:rPr>
          <w:rFonts w:ascii="Arial" w:hAnsi="Arial" w:cs="Arial"/>
          <w:b/>
          <w:sz w:val="24"/>
          <w:szCs w:val="24"/>
        </w:rPr>
        <w:t xml:space="preserve"> </w:t>
      </w:r>
      <w:r w:rsidRPr="00043FBD">
        <w:rPr>
          <w:rFonts w:ascii="Arial" w:hAnsi="Arial" w:cs="Arial"/>
          <w:b/>
          <w:sz w:val="24"/>
          <w:szCs w:val="24"/>
        </w:rPr>
        <w:tab/>
      </w:r>
      <w:r w:rsidR="00B14DB7" w:rsidRPr="00043FBD">
        <w:rPr>
          <w:rFonts w:ascii="Arial" w:hAnsi="Arial" w:cs="Arial"/>
          <w:b/>
          <w:sz w:val="24"/>
          <w:szCs w:val="24"/>
        </w:rPr>
        <w:t>Proposed Services</w:t>
      </w:r>
      <w:r w:rsidR="00C43A42" w:rsidRPr="00043FBD">
        <w:rPr>
          <w:rFonts w:ascii="Arial" w:hAnsi="Arial" w:cs="Arial"/>
          <w:b/>
          <w:sz w:val="24"/>
          <w:szCs w:val="24"/>
        </w:rPr>
        <w:t xml:space="preserve"> </w:t>
      </w:r>
      <w:r w:rsidR="00C43A42" w:rsidRPr="00043FBD">
        <w:rPr>
          <w:rFonts w:ascii="Arial" w:hAnsi="Arial" w:cs="Arial"/>
          <w:sz w:val="24"/>
          <w:szCs w:val="24"/>
        </w:rPr>
        <w:t>(File #3)</w:t>
      </w:r>
    </w:p>
    <w:p w14:paraId="1C7A017B" w14:textId="77777777" w:rsidR="00433698" w:rsidRPr="00043FBD" w:rsidRDefault="00433698" w:rsidP="004F0520">
      <w:pPr>
        <w:rPr>
          <w:rFonts w:ascii="Arial" w:hAnsi="Arial" w:cs="Arial"/>
          <w:sz w:val="24"/>
          <w:szCs w:val="24"/>
        </w:rPr>
      </w:pPr>
    </w:p>
    <w:p w14:paraId="0F978349" w14:textId="77777777" w:rsidR="000D56AE" w:rsidRPr="00043FBD" w:rsidRDefault="000D56AE" w:rsidP="00EA18AB">
      <w:pPr>
        <w:pStyle w:val="ListParagraph"/>
        <w:numPr>
          <w:ilvl w:val="1"/>
          <w:numId w:val="19"/>
        </w:numPr>
        <w:rPr>
          <w:rFonts w:ascii="Arial" w:hAnsi="Arial" w:cs="Arial"/>
          <w:b/>
          <w:sz w:val="24"/>
          <w:szCs w:val="24"/>
        </w:rPr>
      </w:pPr>
      <w:r w:rsidRPr="00043FBD">
        <w:rPr>
          <w:rFonts w:ascii="Arial" w:hAnsi="Arial" w:cs="Arial"/>
          <w:b/>
          <w:sz w:val="24"/>
          <w:szCs w:val="24"/>
        </w:rPr>
        <w:t xml:space="preserve">Services to be </w:t>
      </w:r>
      <w:proofErr w:type="gramStart"/>
      <w:r w:rsidRPr="00043FBD">
        <w:rPr>
          <w:rFonts w:ascii="Arial" w:hAnsi="Arial" w:cs="Arial"/>
          <w:b/>
          <w:sz w:val="24"/>
          <w:szCs w:val="24"/>
        </w:rPr>
        <w:t>Provided</w:t>
      </w:r>
      <w:proofErr w:type="gramEnd"/>
    </w:p>
    <w:p w14:paraId="42943274" w14:textId="64C5E585" w:rsidR="00CF2C4F" w:rsidRPr="00043FBD" w:rsidRDefault="009E5B01" w:rsidP="00EA18AB">
      <w:pPr>
        <w:ind w:left="720"/>
        <w:rPr>
          <w:rFonts w:ascii="Arial" w:hAnsi="Arial" w:cs="Arial"/>
          <w:sz w:val="24"/>
          <w:szCs w:val="24"/>
        </w:rPr>
      </w:pPr>
      <w:r w:rsidRPr="00043FBD">
        <w:rPr>
          <w:rFonts w:ascii="Arial" w:hAnsi="Arial" w:cs="Arial"/>
          <w:sz w:val="24"/>
          <w:szCs w:val="24"/>
        </w:rPr>
        <w:t>Discuss the Scope of S</w:t>
      </w:r>
      <w:r w:rsidR="000D56AE" w:rsidRPr="00043FBD">
        <w:rPr>
          <w:rFonts w:ascii="Arial" w:hAnsi="Arial" w:cs="Arial"/>
          <w:sz w:val="24"/>
          <w:szCs w:val="24"/>
        </w:rPr>
        <w:t>ervices</w:t>
      </w:r>
      <w:r w:rsidRPr="00043FBD">
        <w:rPr>
          <w:rFonts w:ascii="Arial" w:hAnsi="Arial" w:cs="Arial"/>
          <w:sz w:val="24"/>
          <w:szCs w:val="24"/>
        </w:rPr>
        <w:t xml:space="preserve"> referenced above in </w:t>
      </w:r>
      <w:r w:rsidR="00681DF2" w:rsidRPr="00043FBD">
        <w:rPr>
          <w:rFonts w:ascii="Arial" w:hAnsi="Arial" w:cs="Arial"/>
          <w:sz w:val="24"/>
          <w:szCs w:val="24"/>
        </w:rPr>
        <w:t xml:space="preserve">Part II of </w:t>
      </w:r>
      <w:r w:rsidRPr="00043FBD">
        <w:rPr>
          <w:rFonts w:ascii="Arial" w:hAnsi="Arial" w:cs="Arial"/>
          <w:sz w:val="24"/>
          <w:szCs w:val="24"/>
        </w:rPr>
        <w:t>th</w:t>
      </w:r>
      <w:r w:rsidR="00AA460A" w:rsidRPr="00043FBD">
        <w:rPr>
          <w:rFonts w:ascii="Arial" w:hAnsi="Arial" w:cs="Arial"/>
          <w:sz w:val="24"/>
          <w:szCs w:val="24"/>
        </w:rPr>
        <w:t>e</w:t>
      </w:r>
      <w:r w:rsidRPr="00043FBD">
        <w:rPr>
          <w:rFonts w:ascii="Arial" w:hAnsi="Arial" w:cs="Arial"/>
          <w:sz w:val="24"/>
          <w:szCs w:val="24"/>
        </w:rPr>
        <w:t xml:space="preserve"> RFP and what</w:t>
      </w:r>
      <w:r w:rsidR="000D56AE" w:rsidRPr="00043FBD">
        <w:rPr>
          <w:rFonts w:ascii="Arial" w:hAnsi="Arial" w:cs="Arial"/>
          <w:sz w:val="24"/>
          <w:szCs w:val="24"/>
        </w:rPr>
        <w:t xml:space="preserve"> the </w:t>
      </w:r>
      <w:r w:rsidRPr="00043FBD">
        <w:rPr>
          <w:rFonts w:ascii="Arial" w:hAnsi="Arial" w:cs="Arial"/>
          <w:sz w:val="24"/>
          <w:szCs w:val="24"/>
        </w:rPr>
        <w:t>Bidder</w:t>
      </w:r>
      <w:r w:rsidR="000D56AE" w:rsidRPr="00043FBD">
        <w:rPr>
          <w:rFonts w:ascii="Arial" w:hAnsi="Arial" w:cs="Arial"/>
          <w:sz w:val="24"/>
          <w:szCs w:val="24"/>
        </w:rPr>
        <w:t xml:space="preserve"> will offer. </w:t>
      </w:r>
      <w:r w:rsidRPr="00043FBD">
        <w:rPr>
          <w:rFonts w:ascii="Arial" w:hAnsi="Arial" w:cs="Arial"/>
          <w:sz w:val="24"/>
          <w:szCs w:val="24"/>
        </w:rPr>
        <w:t xml:space="preserve"> </w:t>
      </w:r>
      <w:r w:rsidR="000D56AE" w:rsidRPr="00043FBD">
        <w:rPr>
          <w:rFonts w:ascii="Arial" w:hAnsi="Arial" w:cs="Arial"/>
          <w:sz w:val="24"/>
          <w:szCs w:val="24"/>
        </w:rPr>
        <w:t>Give particular attention to describing the methods an</w:t>
      </w:r>
      <w:r w:rsidR="00904B83" w:rsidRPr="00043FBD">
        <w:rPr>
          <w:rFonts w:ascii="Arial" w:hAnsi="Arial" w:cs="Arial"/>
          <w:sz w:val="24"/>
          <w:szCs w:val="24"/>
        </w:rPr>
        <w:t>d resources you will use</w:t>
      </w:r>
      <w:r w:rsidR="000D56AE" w:rsidRPr="00043FBD">
        <w:rPr>
          <w:rFonts w:ascii="Arial" w:hAnsi="Arial" w:cs="Arial"/>
          <w:sz w:val="24"/>
          <w:szCs w:val="24"/>
        </w:rPr>
        <w:t xml:space="preserve"> and how you will accomplish the tasks involved. </w:t>
      </w:r>
      <w:r w:rsidR="00904B83" w:rsidRPr="00043FBD">
        <w:rPr>
          <w:rFonts w:ascii="Arial" w:hAnsi="Arial" w:cs="Arial"/>
          <w:sz w:val="24"/>
          <w:szCs w:val="24"/>
        </w:rPr>
        <w:t xml:space="preserve"> </w:t>
      </w:r>
      <w:r w:rsidR="003B1BD2" w:rsidRPr="00043FBD">
        <w:rPr>
          <w:rFonts w:ascii="Arial" w:hAnsi="Arial" w:cs="Arial"/>
          <w:sz w:val="24"/>
          <w:szCs w:val="24"/>
        </w:rPr>
        <w:t xml:space="preserve">Also, describe how you will ensure expectations and/or desired outcomes as a result of these services will be achieved.  </w:t>
      </w:r>
      <w:r w:rsidR="00CF2C4F" w:rsidRPr="00043FBD">
        <w:rPr>
          <w:rFonts w:ascii="Arial" w:hAnsi="Arial" w:cs="Arial"/>
          <w:sz w:val="24"/>
          <w:szCs w:val="24"/>
        </w:rPr>
        <w:t>If subcontractors are</w:t>
      </w:r>
      <w:r w:rsidR="000D56AE" w:rsidRPr="00043FBD">
        <w:rPr>
          <w:rFonts w:ascii="Arial" w:hAnsi="Arial" w:cs="Arial"/>
          <w:sz w:val="24"/>
          <w:szCs w:val="24"/>
        </w:rPr>
        <w:t xml:space="preserve"> involved, clearly ident</w:t>
      </w:r>
      <w:r w:rsidR="00904B83" w:rsidRPr="00043FBD">
        <w:rPr>
          <w:rFonts w:ascii="Arial" w:hAnsi="Arial" w:cs="Arial"/>
          <w:sz w:val="24"/>
          <w:szCs w:val="24"/>
        </w:rPr>
        <w:t>ify the work each will perform.</w:t>
      </w:r>
    </w:p>
    <w:p w14:paraId="72D529F7" w14:textId="77777777" w:rsidR="0025279E" w:rsidRPr="00043FBD" w:rsidRDefault="0025279E" w:rsidP="004F0520">
      <w:pPr>
        <w:rPr>
          <w:rFonts w:ascii="Arial" w:hAnsi="Arial" w:cs="Arial"/>
          <w:sz w:val="24"/>
          <w:szCs w:val="24"/>
        </w:rPr>
      </w:pPr>
    </w:p>
    <w:p w14:paraId="76B7CB7C" w14:textId="198B1EE9" w:rsidR="00F871CB" w:rsidRPr="00043FBD" w:rsidRDefault="006C712B" w:rsidP="004F0520">
      <w:pPr>
        <w:rPr>
          <w:rFonts w:ascii="Arial" w:hAnsi="Arial" w:cs="Arial"/>
          <w:sz w:val="24"/>
          <w:szCs w:val="24"/>
        </w:rPr>
      </w:pPr>
      <w:bookmarkStart w:id="30" w:name="_Toc367174739"/>
      <w:r w:rsidRPr="00043FBD">
        <w:rPr>
          <w:rFonts w:ascii="Arial" w:hAnsi="Arial" w:cs="Arial"/>
          <w:b/>
          <w:sz w:val="24"/>
          <w:szCs w:val="24"/>
        </w:rPr>
        <w:t>Section I</w:t>
      </w:r>
      <w:r w:rsidR="0055472F" w:rsidRPr="00043FBD">
        <w:rPr>
          <w:rFonts w:ascii="Arial" w:hAnsi="Arial" w:cs="Arial"/>
          <w:b/>
          <w:sz w:val="24"/>
          <w:szCs w:val="24"/>
        </w:rPr>
        <w:t>V</w:t>
      </w:r>
      <w:r w:rsidRPr="00043FBD">
        <w:rPr>
          <w:rFonts w:ascii="Arial" w:hAnsi="Arial" w:cs="Arial"/>
          <w:b/>
          <w:sz w:val="24"/>
          <w:szCs w:val="24"/>
        </w:rPr>
        <w:tab/>
      </w:r>
      <w:r w:rsidR="00E82FB4" w:rsidRPr="00043FBD">
        <w:rPr>
          <w:rFonts w:ascii="Arial" w:hAnsi="Arial" w:cs="Arial"/>
          <w:b/>
          <w:sz w:val="24"/>
          <w:szCs w:val="24"/>
        </w:rPr>
        <w:t>Cost Proposal</w:t>
      </w:r>
      <w:bookmarkEnd w:id="30"/>
      <w:r w:rsidR="00C43A42" w:rsidRPr="00043FBD">
        <w:rPr>
          <w:rFonts w:ascii="Arial" w:hAnsi="Arial" w:cs="Arial"/>
          <w:b/>
          <w:sz w:val="24"/>
          <w:szCs w:val="24"/>
        </w:rPr>
        <w:t xml:space="preserve"> </w:t>
      </w:r>
      <w:r w:rsidR="00C43A42" w:rsidRPr="00043FBD">
        <w:rPr>
          <w:rFonts w:ascii="Arial" w:hAnsi="Arial" w:cs="Arial"/>
          <w:sz w:val="24"/>
          <w:szCs w:val="24"/>
        </w:rPr>
        <w:t>(File #4)</w:t>
      </w:r>
    </w:p>
    <w:p w14:paraId="04063D7A" w14:textId="77777777" w:rsidR="00E82FB4" w:rsidRPr="00043FBD" w:rsidRDefault="00E82FB4" w:rsidP="004F0520">
      <w:pPr>
        <w:rPr>
          <w:rFonts w:ascii="Arial" w:hAnsi="Arial" w:cs="Arial"/>
          <w:sz w:val="24"/>
          <w:szCs w:val="24"/>
        </w:rPr>
      </w:pPr>
      <w:r w:rsidRPr="00043FBD">
        <w:rPr>
          <w:rFonts w:ascii="Arial" w:hAnsi="Arial" w:cs="Arial"/>
          <w:sz w:val="24"/>
          <w:szCs w:val="24"/>
        </w:rPr>
        <w:tab/>
      </w:r>
    </w:p>
    <w:p w14:paraId="4316F1CD" w14:textId="77777777" w:rsidR="00B315FA" w:rsidRPr="00043FBD" w:rsidRDefault="00E82FB4" w:rsidP="004F0520">
      <w:pPr>
        <w:pStyle w:val="ListParagraph"/>
        <w:numPr>
          <w:ilvl w:val="1"/>
          <w:numId w:val="20"/>
        </w:numPr>
        <w:rPr>
          <w:rFonts w:ascii="Arial" w:hAnsi="Arial" w:cs="Arial"/>
          <w:b/>
          <w:sz w:val="24"/>
          <w:szCs w:val="24"/>
        </w:rPr>
      </w:pPr>
      <w:r w:rsidRPr="00043FBD">
        <w:rPr>
          <w:rFonts w:ascii="Arial" w:hAnsi="Arial" w:cs="Arial"/>
          <w:b/>
          <w:sz w:val="24"/>
          <w:szCs w:val="24"/>
        </w:rPr>
        <w:t>General Instructions</w:t>
      </w:r>
    </w:p>
    <w:p w14:paraId="765DDB01" w14:textId="21ED3D8C" w:rsidR="00B315FA" w:rsidRPr="00043FBD" w:rsidRDefault="00EE7EE0" w:rsidP="007955F7">
      <w:pPr>
        <w:pStyle w:val="ListParagraph"/>
        <w:numPr>
          <w:ilvl w:val="2"/>
          <w:numId w:val="20"/>
        </w:numPr>
        <w:rPr>
          <w:rFonts w:ascii="Arial" w:hAnsi="Arial" w:cs="Arial"/>
          <w:sz w:val="24"/>
          <w:szCs w:val="24"/>
        </w:rPr>
      </w:pPr>
      <w:r w:rsidRPr="60A5DD87">
        <w:rPr>
          <w:rFonts w:ascii="Arial" w:hAnsi="Arial" w:cs="Arial"/>
          <w:sz w:val="24"/>
          <w:szCs w:val="24"/>
        </w:rPr>
        <w:t>Bidders</w:t>
      </w:r>
      <w:r w:rsidR="00E82FB4" w:rsidRPr="60A5DD87">
        <w:rPr>
          <w:rFonts w:ascii="Arial" w:hAnsi="Arial" w:cs="Arial"/>
          <w:sz w:val="24"/>
          <w:szCs w:val="24"/>
        </w:rPr>
        <w:t xml:space="preserve"> must submit a cost proposal</w:t>
      </w:r>
      <w:r w:rsidR="00CD5DFA" w:rsidRPr="60A5DD87">
        <w:rPr>
          <w:rFonts w:ascii="Arial" w:hAnsi="Arial" w:cs="Arial"/>
          <w:sz w:val="24"/>
          <w:szCs w:val="24"/>
        </w:rPr>
        <w:t xml:space="preserve"> that covers</w:t>
      </w:r>
      <w:r w:rsidR="00E82FB4" w:rsidRPr="60A5DD87">
        <w:rPr>
          <w:rFonts w:ascii="Arial" w:hAnsi="Arial" w:cs="Arial"/>
          <w:sz w:val="24"/>
          <w:szCs w:val="24"/>
        </w:rPr>
        <w:t xml:space="preserve"> the</w:t>
      </w:r>
      <w:r w:rsidR="002B3F43" w:rsidRPr="60A5DD87">
        <w:rPr>
          <w:rFonts w:ascii="Arial" w:hAnsi="Arial" w:cs="Arial"/>
          <w:sz w:val="24"/>
          <w:szCs w:val="24"/>
        </w:rPr>
        <w:t xml:space="preserve"> initial</w:t>
      </w:r>
      <w:r w:rsidR="00E82FB4" w:rsidRPr="60A5DD87">
        <w:rPr>
          <w:rFonts w:ascii="Arial" w:hAnsi="Arial" w:cs="Arial"/>
          <w:sz w:val="24"/>
          <w:szCs w:val="24"/>
        </w:rPr>
        <w:t xml:space="preserve"> </w:t>
      </w:r>
      <w:r w:rsidR="00942CF6" w:rsidRPr="60A5DD87">
        <w:rPr>
          <w:rFonts w:ascii="Arial" w:hAnsi="Arial" w:cs="Arial"/>
          <w:sz w:val="24"/>
          <w:szCs w:val="24"/>
        </w:rPr>
        <w:t xml:space="preserve">period starting </w:t>
      </w:r>
      <w:r w:rsidR="002B3F43" w:rsidRPr="60A5DD87">
        <w:rPr>
          <w:rFonts w:ascii="Arial" w:hAnsi="Arial" w:cs="Arial"/>
          <w:sz w:val="24"/>
          <w:szCs w:val="24"/>
        </w:rPr>
        <w:t>July 1, 2024</w:t>
      </w:r>
      <w:r w:rsidR="00A928DC" w:rsidRPr="60A5DD87">
        <w:rPr>
          <w:rFonts w:ascii="Arial" w:hAnsi="Arial" w:cs="Arial"/>
          <w:sz w:val="24"/>
          <w:szCs w:val="24"/>
        </w:rPr>
        <w:t>,</w:t>
      </w:r>
      <w:r w:rsidR="00942CF6" w:rsidRPr="60A5DD87">
        <w:rPr>
          <w:rFonts w:ascii="Arial" w:hAnsi="Arial" w:cs="Arial"/>
          <w:sz w:val="24"/>
          <w:szCs w:val="24"/>
        </w:rPr>
        <w:t xml:space="preserve"> and ending on </w:t>
      </w:r>
      <w:r w:rsidR="002B3F43" w:rsidRPr="60A5DD87">
        <w:rPr>
          <w:rFonts w:ascii="Arial" w:hAnsi="Arial" w:cs="Arial"/>
          <w:sz w:val="24"/>
          <w:szCs w:val="24"/>
        </w:rPr>
        <w:t xml:space="preserve">June 30, 2026. </w:t>
      </w:r>
    </w:p>
    <w:p w14:paraId="39AD31EE" w14:textId="1DA3BABE" w:rsidR="00B315FA" w:rsidRPr="00043FBD" w:rsidRDefault="00E82FB4" w:rsidP="007955F7">
      <w:pPr>
        <w:pStyle w:val="ListParagraph"/>
        <w:numPr>
          <w:ilvl w:val="2"/>
          <w:numId w:val="20"/>
        </w:numPr>
        <w:rPr>
          <w:rFonts w:ascii="Arial" w:hAnsi="Arial" w:cs="Arial"/>
          <w:sz w:val="24"/>
          <w:szCs w:val="24"/>
        </w:rPr>
      </w:pPr>
      <w:r w:rsidRPr="00043FBD">
        <w:rPr>
          <w:rFonts w:ascii="Arial" w:hAnsi="Arial" w:cs="Arial"/>
          <w:sz w:val="24"/>
          <w:szCs w:val="24"/>
        </w:rPr>
        <w:t>The cost</w:t>
      </w:r>
      <w:r w:rsidR="00C34064" w:rsidRPr="00043FBD">
        <w:rPr>
          <w:rFonts w:ascii="Arial" w:hAnsi="Arial" w:cs="Arial"/>
          <w:sz w:val="24"/>
          <w:szCs w:val="24"/>
        </w:rPr>
        <w:t xml:space="preserve"> proposal </w:t>
      </w:r>
      <w:r w:rsidR="00FF2A48" w:rsidRPr="00043FBD">
        <w:rPr>
          <w:rFonts w:ascii="Arial" w:hAnsi="Arial" w:cs="Arial"/>
          <w:sz w:val="24"/>
          <w:szCs w:val="24"/>
        </w:rPr>
        <w:t xml:space="preserve">must </w:t>
      </w:r>
      <w:r w:rsidR="00C34064" w:rsidRPr="00043FBD">
        <w:rPr>
          <w:rFonts w:ascii="Arial" w:hAnsi="Arial" w:cs="Arial"/>
          <w:sz w:val="24"/>
          <w:szCs w:val="24"/>
        </w:rPr>
        <w:t>include the costs nec</w:t>
      </w:r>
      <w:r w:rsidRPr="00043FBD">
        <w:rPr>
          <w:rFonts w:ascii="Arial" w:hAnsi="Arial" w:cs="Arial"/>
          <w:sz w:val="24"/>
          <w:szCs w:val="24"/>
        </w:rPr>
        <w:t>essary for the Bidder to fully comply with th</w:t>
      </w:r>
      <w:r w:rsidR="00CD5DFA" w:rsidRPr="00043FBD">
        <w:rPr>
          <w:rFonts w:ascii="Arial" w:hAnsi="Arial" w:cs="Arial"/>
          <w:sz w:val="24"/>
          <w:szCs w:val="24"/>
        </w:rPr>
        <w:t>e contract terms</w:t>
      </w:r>
      <w:r w:rsidR="00942CF6" w:rsidRPr="00043FBD">
        <w:rPr>
          <w:rFonts w:ascii="Arial" w:hAnsi="Arial" w:cs="Arial"/>
          <w:sz w:val="24"/>
          <w:szCs w:val="24"/>
        </w:rPr>
        <w:t>,</w:t>
      </w:r>
      <w:r w:rsidR="00CD5DFA" w:rsidRPr="00043FBD">
        <w:rPr>
          <w:rFonts w:ascii="Arial" w:hAnsi="Arial" w:cs="Arial"/>
          <w:sz w:val="24"/>
          <w:szCs w:val="24"/>
        </w:rPr>
        <w:t xml:space="preserve"> conditions</w:t>
      </w:r>
      <w:r w:rsidR="00942CF6" w:rsidRPr="00043FBD">
        <w:rPr>
          <w:rFonts w:ascii="Arial" w:hAnsi="Arial" w:cs="Arial"/>
          <w:sz w:val="24"/>
          <w:szCs w:val="24"/>
        </w:rPr>
        <w:t>,</w:t>
      </w:r>
      <w:r w:rsidR="00CD5DFA" w:rsidRPr="00043FBD">
        <w:rPr>
          <w:rFonts w:ascii="Arial" w:hAnsi="Arial" w:cs="Arial"/>
          <w:sz w:val="24"/>
          <w:szCs w:val="24"/>
        </w:rPr>
        <w:t xml:space="preserve"> and</w:t>
      </w:r>
      <w:r w:rsidRPr="00043FBD">
        <w:rPr>
          <w:rFonts w:ascii="Arial" w:hAnsi="Arial" w:cs="Arial"/>
          <w:sz w:val="24"/>
          <w:szCs w:val="24"/>
        </w:rPr>
        <w:t xml:space="preserve"> RFP requirements</w:t>
      </w:r>
      <w:r w:rsidR="00CD5DFA" w:rsidRPr="00043FBD">
        <w:rPr>
          <w:rFonts w:ascii="Arial" w:hAnsi="Arial" w:cs="Arial"/>
          <w:sz w:val="24"/>
          <w:szCs w:val="24"/>
        </w:rPr>
        <w:t>.</w:t>
      </w:r>
    </w:p>
    <w:p w14:paraId="5F805105" w14:textId="03D7AB04" w:rsidR="00B315FA" w:rsidRPr="00043FBD" w:rsidRDefault="00E82FB4" w:rsidP="007955F7">
      <w:pPr>
        <w:pStyle w:val="ListParagraph"/>
        <w:numPr>
          <w:ilvl w:val="2"/>
          <w:numId w:val="20"/>
        </w:numPr>
        <w:rPr>
          <w:rFonts w:ascii="Arial" w:hAnsi="Arial" w:cs="Arial"/>
          <w:sz w:val="24"/>
          <w:szCs w:val="24"/>
        </w:rPr>
      </w:pPr>
      <w:r w:rsidRPr="00043FBD">
        <w:rPr>
          <w:rFonts w:ascii="Arial" w:hAnsi="Arial" w:cs="Arial"/>
          <w:sz w:val="24"/>
          <w:szCs w:val="24"/>
        </w:rPr>
        <w:t xml:space="preserve">No costs related to the preparation of the </w:t>
      </w:r>
      <w:r w:rsidR="00CD5DFA" w:rsidRPr="00043FBD">
        <w:rPr>
          <w:rFonts w:ascii="Arial" w:hAnsi="Arial" w:cs="Arial"/>
          <w:sz w:val="24"/>
          <w:szCs w:val="24"/>
        </w:rPr>
        <w:t xml:space="preserve">proposal for </w:t>
      </w:r>
      <w:r w:rsidRPr="00043FBD">
        <w:rPr>
          <w:rFonts w:ascii="Arial" w:hAnsi="Arial" w:cs="Arial"/>
          <w:sz w:val="24"/>
          <w:szCs w:val="24"/>
        </w:rPr>
        <w:t>th</w:t>
      </w:r>
      <w:r w:rsidR="00AA460A" w:rsidRPr="00043FBD">
        <w:rPr>
          <w:rFonts w:ascii="Arial" w:hAnsi="Arial" w:cs="Arial"/>
          <w:sz w:val="24"/>
          <w:szCs w:val="24"/>
        </w:rPr>
        <w:t>e</w:t>
      </w:r>
      <w:r w:rsidRPr="00043FBD">
        <w:rPr>
          <w:rFonts w:ascii="Arial" w:hAnsi="Arial" w:cs="Arial"/>
          <w:sz w:val="24"/>
          <w:szCs w:val="24"/>
        </w:rPr>
        <w:t xml:space="preserve"> RFP</w:t>
      </w:r>
      <w:r w:rsidR="00942CF6" w:rsidRPr="00043FBD">
        <w:rPr>
          <w:rFonts w:ascii="Arial" w:hAnsi="Arial" w:cs="Arial"/>
          <w:sz w:val="24"/>
          <w:szCs w:val="24"/>
        </w:rPr>
        <w:t>,</w:t>
      </w:r>
      <w:r w:rsidRPr="00043FBD">
        <w:rPr>
          <w:rFonts w:ascii="Arial" w:hAnsi="Arial" w:cs="Arial"/>
          <w:sz w:val="24"/>
          <w:szCs w:val="24"/>
        </w:rPr>
        <w:t xml:space="preserve"> or to the negotiation of the contract with the Department</w:t>
      </w:r>
      <w:r w:rsidR="00942CF6" w:rsidRPr="00043FBD">
        <w:rPr>
          <w:rFonts w:ascii="Arial" w:hAnsi="Arial" w:cs="Arial"/>
          <w:sz w:val="24"/>
          <w:szCs w:val="24"/>
        </w:rPr>
        <w:t>,</w:t>
      </w:r>
      <w:r w:rsidRPr="00043FBD">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043FBD">
        <w:rPr>
          <w:rFonts w:ascii="Arial" w:hAnsi="Arial" w:cs="Arial"/>
          <w:sz w:val="24"/>
          <w:szCs w:val="24"/>
        </w:rPr>
        <w:t xml:space="preserve"> services may be included</w:t>
      </w:r>
      <w:r w:rsidRPr="00043FBD">
        <w:rPr>
          <w:rFonts w:ascii="Arial" w:hAnsi="Arial" w:cs="Arial"/>
          <w:sz w:val="24"/>
          <w:szCs w:val="24"/>
        </w:rPr>
        <w:t>.</w:t>
      </w:r>
    </w:p>
    <w:p w14:paraId="1B14044D" w14:textId="77777777" w:rsidR="00B315FA" w:rsidRPr="00043FBD" w:rsidRDefault="00B315FA" w:rsidP="00B315FA">
      <w:pPr>
        <w:pStyle w:val="ListParagraph"/>
        <w:ind w:left="1080"/>
        <w:rPr>
          <w:rFonts w:ascii="Arial" w:hAnsi="Arial" w:cs="Arial"/>
          <w:sz w:val="24"/>
          <w:szCs w:val="24"/>
        </w:rPr>
      </w:pPr>
    </w:p>
    <w:p w14:paraId="2A552BD9" w14:textId="40538774" w:rsidR="00C30392" w:rsidRPr="00043FBD" w:rsidRDefault="00073CE4" w:rsidP="00B315FA">
      <w:pPr>
        <w:pStyle w:val="ListParagraph"/>
        <w:numPr>
          <w:ilvl w:val="1"/>
          <w:numId w:val="20"/>
        </w:numPr>
        <w:rPr>
          <w:rFonts w:ascii="Arial" w:hAnsi="Arial" w:cs="Arial"/>
          <w:b/>
          <w:sz w:val="24"/>
          <w:szCs w:val="24"/>
        </w:rPr>
      </w:pPr>
      <w:r w:rsidRPr="00043FBD">
        <w:rPr>
          <w:rFonts w:ascii="Arial" w:hAnsi="Arial" w:cs="Arial"/>
          <w:b/>
          <w:sz w:val="24"/>
          <w:szCs w:val="24"/>
        </w:rPr>
        <w:t>Cost Proposal Form Instructions</w:t>
      </w:r>
    </w:p>
    <w:p w14:paraId="207FF6DB" w14:textId="2CF97FE5" w:rsidR="004C5EE7" w:rsidRPr="00043FBD" w:rsidRDefault="00EE7EE0" w:rsidP="00B315FA">
      <w:pPr>
        <w:ind w:left="720"/>
        <w:rPr>
          <w:rFonts w:ascii="Arial" w:hAnsi="Arial" w:cs="Arial"/>
          <w:sz w:val="24"/>
          <w:szCs w:val="24"/>
        </w:rPr>
      </w:pPr>
      <w:r w:rsidRPr="00043FBD">
        <w:rPr>
          <w:rFonts w:ascii="Arial" w:hAnsi="Arial" w:cs="Arial"/>
          <w:sz w:val="24"/>
          <w:szCs w:val="24"/>
        </w:rPr>
        <w:t>Bidders must</w:t>
      </w:r>
      <w:r w:rsidR="0048737D" w:rsidRPr="00043FBD">
        <w:rPr>
          <w:rFonts w:ascii="Arial" w:hAnsi="Arial" w:cs="Arial"/>
          <w:sz w:val="24"/>
          <w:szCs w:val="24"/>
        </w:rPr>
        <w:t xml:space="preserve"> fill out </w:t>
      </w:r>
      <w:r w:rsidR="0048737D" w:rsidRPr="00043FBD">
        <w:rPr>
          <w:rFonts w:ascii="Arial" w:hAnsi="Arial" w:cs="Arial"/>
          <w:b/>
          <w:sz w:val="24"/>
          <w:szCs w:val="24"/>
        </w:rPr>
        <w:t>Appendix D</w:t>
      </w:r>
      <w:r w:rsidR="00F14B5C" w:rsidRPr="00043FBD">
        <w:rPr>
          <w:rFonts w:ascii="Arial" w:hAnsi="Arial" w:cs="Arial"/>
          <w:sz w:val="24"/>
          <w:szCs w:val="24"/>
        </w:rPr>
        <w:t xml:space="preserve"> (Cost Proposal Form)</w:t>
      </w:r>
      <w:r w:rsidR="00073CE4" w:rsidRPr="00043FBD">
        <w:rPr>
          <w:rFonts w:ascii="Arial" w:hAnsi="Arial" w:cs="Arial"/>
          <w:sz w:val="24"/>
          <w:szCs w:val="24"/>
        </w:rPr>
        <w:t>, following the instructions detailed here and in the form.</w:t>
      </w:r>
      <w:r w:rsidR="004C5EE7" w:rsidRPr="00043FBD">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043FBD" w:rsidRDefault="001410AC" w:rsidP="004F0520">
      <w:pPr>
        <w:rPr>
          <w:rFonts w:ascii="Arial" w:hAnsi="Arial" w:cs="Arial"/>
          <w:sz w:val="24"/>
          <w:szCs w:val="24"/>
        </w:rPr>
      </w:pPr>
    </w:p>
    <w:p w14:paraId="44E710DF" w14:textId="325CD887" w:rsidR="00904485" w:rsidRPr="00043FBD" w:rsidRDefault="000C513C" w:rsidP="004F0520">
      <w:pPr>
        <w:rPr>
          <w:rFonts w:ascii="Arial" w:hAnsi="Arial" w:cs="Arial"/>
          <w:b/>
          <w:sz w:val="24"/>
          <w:szCs w:val="24"/>
        </w:rPr>
      </w:pPr>
      <w:bookmarkStart w:id="31" w:name="_Toc367174742"/>
      <w:bookmarkStart w:id="32" w:name="_Toc397069206"/>
      <w:r w:rsidRPr="00043FBD">
        <w:rPr>
          <w:rFonts w:ascii="Arial" w:hAnsi="Arial" w:cs="Arial"/>
          <w:sz w:val="24"/>
          <w:szCs w:val="24"/>
        </w:rPr>
        <w:br w:type="page"/>
      </w:r>
      <w:r w:rsidR="006C712B" w:rsidRPr="00043FBD">
        <w:rPr>
          <w:rFonts w:ascii="Arial" w:hAnsi="Arial" w:cs="Arial"/>
          <w:b/>
          <w:sz w:val="24"/>
          <w:szCs w:val="24"/>
        </w:rPr>
        <w:lastRenderedPageBreak/>
        <w:t>PART V</w:t>
      </w:r>
      <w:r w:rsidR="006C712B" w:rsidRPr="00043FBD">
        <w:rPr>
          <w:rFonts w:ascii="Arial" w:hAnsi="Arial" w:cs="Arial"/>
          <w:b/>
          <w:sz w:val="24"/>
          <w:szCs w:val="24"/>
        </w:rPr>
        <w:tab/>
      </w:r>
      <w:r w:rsidR="00904485" w:rsidRPr="00043FBD">
        <w:rPr>
          <w:rFonts w:ascii="Arial" w:hAnsi="Arial" w:cs="Arial"/>
          <w:b/>
          <w:sz w:val="24"/>
          <w:szCs w:val="24"/>
        </w:rPr>
        <w:t>PROPOSAL EVALUATION</w:t>
      </w:r>
      <w:r w:rsidR="00214F9E" w:rsidRPr="00043FBD">
        <w:rPr>
          <w:rFonts w:ascii="Arial" w:hAnsi="Arial" w:cs="Arial"/>
          <w:b/>
          <w:sz w:val="24"/>
          <w:szCs w:val="24"/>
        </w:rPr>
        <w:t xml:space="preserve"> AND SELECTION</w:t>
      </w:r>
      <w:bookmarkEnd w:id="31"/>
      <w:bookmarkEnd w:id="32"/>
    </w:p>
    <w:p w14:paraId="6F7F0D81" w14:textId="77777777" w:rsidR="00214F9E" w:rsidRPr="00043FBD" w:rsidRDefault="00214F9E" w:rsidP="004F0520">
      <w:pPr>
        <w:rPr>
          <w:rFonts w:ascii="Arial" w:hAnsi="Arial" w:cs="Arial"/>
          <w:sz w:val="24"/>
          <w:szCs w:val="24"/>
        </w:rPr>
      </w:pPr>
    </w:p>
    <w:p w14:paraId="78360D8A" w14:textId="7AAC31C7" w:rsidR="00351845" w:rsidRPr="00043FBD" w:rsidRDefault="00351845" w:rsidP="004F0520">
      <w:pPr>
        <w:rPr>
          <w:rFonts w:ascii="Arial" w:hAnsi="Arial" w:cs="Arial"/>
          <w:sz w:val="24"/>
          <w:szCs w:val="24"/>
        </w:rPr>
      </w:pPr>
      <w:r w:rsidRPr="00043FBD">
        <w:rPr>
          <w:rFonts w:ascii="Arial" w:hAnsi="Arial" w:cs="Arial"/>
          <w:sz w:val="24"/>
          <w:szCs w:val="24"/>
        </w:rPr>
        <w:t xml:space="preserve">Evaluation of the submitted proposals </w:t>
      </w:r>
      <w:r w:rsidR="00FF2A48" w:rsidRPr="00043FBD">
        <w:rPr>
          <w:rFonts w:ascii="Arial" w:hAnsi="Arial" w:cs="Arial"/>
          <w:sz w:val="24"/>
          <w:szCs w:val="24"/>
        </w:rPr>
        <w:t xml:space="preserve">will </w:t>
      </w:r>
      <w:r w:rsidRPr="00043FBD">
        <w:rPr>
          <w:rFonts w:ascii="Arial" w:hAnsi="Arial" w:cs="Arial"/>
          <w:sz w:val="24"/>
          <w:szCs w:val="24"/>
        </w:rPr>
        <w:t>be accomplished as follows:</w:t>
      </w:r>
    </w:p>
    <w:p w14:paraId="4CB254C1" w14:textId="77777777" w:rsidR="002A2CB1" w:rsidRPr="00043FBD" w:rsidRDefault="002A2CB1" w:rsidP="004F0520">
      <w:pPr>
        <w:rPr>
          <w:rFonts w:ascii="Arial" w:hAnsi="Arial" w:cs="Arial"/>
          <w:sz w:val="24"/>
          <w:szCs w:val="24"/>
        </w:rPr>
      </w:pPr>
    </w:p>
    <w:p w14:paraId="09AA5889" w14:textId="22C9D3E9" w:rsidR="00B315FA" w:rsidRPr="00043FBD"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043FBD">
        <w:rPr>
          <w:rFonts w:ascii="Arial" w:hAnsi="Arial" w:cs="Arial"/>
          <w:b/>
          <w:sz w:val="24"/>
          <w:szCs w:val="24"/>
        </w:rPr>
        <w:t xml:space="preserve">Evaluation Process </w:t>
      </w:r>
      <w:r w:rsidR="00050BF7" w:rsidRPr="00043FBD">
        <w:rPr>
          <w:rFonts w:ascii="Arial" w:hAnsi="Arial" w:cs="Arial"/>
          <w:b/>
          <w:sz w:val="24"/>
          <w:szCs w:val="24"/>
        </w:rPr>
        <w:t>–</w:t>
      </w:r>
      <w:r w:rsidRPr="00043FBD">
        <w:rPr>
          <w:rFonts w:ascii="Arial" w:hAnsi="Arial" w:cs="Arial"/>
          <w:b/>
          <w:sz w:val="24"/>
          <w:szCs w:val="24"/>
        </w:rPr>
        <w:t xml:space="preserve"> General Information</w:t>
      </w:r>
      <w:bookmarkEnd w:id="33"/>
      <w:bookmarkEnd w:id="34"/>
    </w:p>
    <w:p w14:paraId="6503DC2E" w14:textId="77777777" w:rsidR="00B315FA" w:rsidRPr="00043FBD" w:rsidRDefault="00B315FA" w:rsidP="00B315FA">
      <w:pPr>
        <w:pStyle w:val="ListParagraph"/>
        <w:ind w:left="360"/>
        <w:rPr>
          <w:rFonts w:ascii="Arial" w:hAnsi="Arial" w:cs="Arial"/>
          <w:sz w:val="24"/>
          <w:szCs w:val="24"/>
        </w:rPr>
      </w:pPr>
    </w:p>
    <w:p w14:paraId="644D1166" w14:textId="71DA5D96" w:rsidR="00B315FA" w:rsidRPr="00043FBD" w:rsidRDefault="00BC1E97" w:rsidP="007955F7">
      <w:pPr>
        <w:pStyle w:val="ListParagraph"/>
        <w:numPr>
          <w:ilvl w:val="1"/>
          <w:numId w:val="21"/>
        </w:numPr>
        <w:rPr>
          <w:rFonts w:ascii="Arial" w:hAnsi="Arial" w:cs="Arial"/>
          <w:sz w:val="24"/>
          <w:szCs w:val="24"/>
        </w:rPr>
      </w:pPr>
      <w:r w:rsidRPr="00043FBD">
        <w:rPr>
          <w:rFonts w:ascii="Arial" w:hAnsi="Arial" w:cs="Arial"/>
          <w:sz w:val="24"/>
          <w:szCs w:val="24"/>
        </w:rPr>
        <w:t>An evaluation team, comp</w:t>
      </w:r>
      <w:r w:rsidR="00B90357" w:rsidRPr="00043FBD">
        <w:rPr>
          <w:rFonts w:ascii="Arial" w:hAnsi="Arial" w:cs="Arial"/>
          <w:sz w:val="24"/>
          <w:szCs w:val="24"/>
        </w:rPr>
        <w:t>o</w:t>
      </w:r>
      <w:r w:rsidRPr="00043FBD">
        <w:rPr>
          <w:rFonts w:ascii="Arial" w:hAnsi="Arial" w:cs="Arial"/>
          <w:sz w:val="24"/>
          <w:szCs w:val="24"/>
        </w:rPr>
        <w:t xml:space="preserve">sed of qualified reviewers, will judge the merits of the proposals received in accordance with </w:t>
      </w:r>
      <w:r w:rsidR="000C513C" w:rsidRPr="00043FBD">
        <w:rPr>
          <w:rFonts w:ascii="Arial" w:hAnsi="Arial" w:cs="Arial"/>
          <w:sz w:val="24"/>
          <w:szCs w:val="24"/>
        </w:rPr>
        <w:t>the criteria defined in the RFP</w:t>
      </w:r>
      <w:r w:rsidRPr="00043FBD">
        <w:rPr>
          <w:rFonts w:ascii="Arial" w:hAnsi="Arial" w:cs="Arial"/>
          <w:sz w:val="24"/>
          <w:szCs w:val="24"/>
        </w:rPr>
        <w:t>.</w:t>
      </w:r>
    </w:p>
    <w:p w14:paraId="1889FB5B" w14:textId="7A69FEE4" w:rsidR="00B315FA" w:rsidRPr="00043FBD" w:rsidRDefault="00BC1E97" w:rsidP="004F0520">
      <w:pPr>
        <w:pStyle w:val="ListParagraph"/>
        <w:numPr>
          <w:ilvl w:val="1"/>
          <w:numId w:val="21"/>
        </w:numPr>
        <w:rPr>
          <w:rFonts w:ascii="Arial" w:hAnsi="Arial" w:cs="Arial"/>
          <w:sz w:val="24"/>
          <w:szCs w:val="24"/>
        </w:rPr>
      </w:pPr>
      <w:r w:rsidRPr="00043FBD">
        <w:rPr>
          <w:rFonts w:ascii="Arial" w:hAnsi="Arial" w:cs="Arial"/>
          <w:sz w:val="24"/>
          <w:szCs w:val="24"/>
        </w:rPr>
        <w:t xml:space="preserve">Officials responsible for making decisions on the </w:t>
      </w:r>
      <w:r w:rsidR="00766E7B" w:rsidRPr="00043FBD">
        <w:rPr>
          <w:rFonts w:ascii="Arial" w:hAnsi="Arial" w:cs="Arial"/>
          <w:sz w:val="24"/>
          <w:szCs w:val="24"/>
        </w:rPr>
        <w:t xml:space="preserve">award </w:t>
      </w:r>
      <w:r w:rsidRPr="00043FBD">
        <w:rPr>
          <w:rFonts w:ascii="Arial" w:hAnsi="Arial" w:cs="Arial"/>
          <w:sz w:val="24"/>
          <w:szCs w:val="24"/>
        </w:rPr>
        <w:t xml:space="preserve">selection </w:t>
      </w:r>
      <w:r w:rsidR="00FF2A48" w:rsidRPr="00043FBD">
        <w:rPr>
          <w:rFonts w:ascii="Arial" w:hAnsi="Arial" w:cs="Arial"/>
          <w:sz w:val="24"/>
          <w:szCs w:val="24"/>
        </w:rPr>
        <w:t xml:space="preserve">will </w:t>
      </w:r>
      <w:r w:rsidRPr="00043FBD">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043FBD">
        <w:rPr>
          <w:rFonts w:ascii="Arial" w:hAnsi="Arial" w:cs="Arial"/>
          <w:sz w:val="24"/>
          <w:szCs w:val="24"/>
        </w:rPr>
        <w:t>sal provides the best value to the State of Maine</w:t>
      </w:r>
      <w:r w:rsidRPr="00043FBD">
        <w:rPr>
          <w:rFonts w:ascii="Arial" w:hAnsi="Arial" w:cs="Arial"/>
          <w:sz w:val="24"/>
          <w:szCs w:val="24"/>
        </w:rPr>
        <w:t>.</w:t>
      </w:r>
    </w:p>
    <w:p w14:paraId="6BE7C31A" w14:textId="76F1009A" w:rsidR="00B315FA" w:rsidRPr="00043FBD" w:rsidRDefault="00BC1E97" w:rsidP="004F0520">
      <w:pPr>
        <w:pStyle w:val="ListParagraph"/>
        <w:numPr>
          <w:ilvl w:val="1"/>
          <w:numId w:val="21"/>
        </w:numPr>
        <w:rPr>
          <w:rFonts w:ascii="Arial" w:hAnsi="Arial" w:cs="Arial"/>
          <w:sz w:val="24"/>
          <w:szCs w:val="24"/>
          <w:u w:val="single"/>
        </w:rPr>
      </w:pPr>
      <w:r w:rsidRPr="00043FBD">
        <w:rPr>
          <w:rFonts w:ascii="Arial" w:hAnsi="Arial" w:cs="Arial"/>
          <w:sz w:val="24"/>
          <w:szCs w:val="24"/>
        </w:rPr>
        <w:t>The Department reserves the right to communicate and/or schedule interviews/presentations with Bidders</w:t>
      </w:r>
      <w:r w:rsidR="00B90357" w:rsidRPr="00043FBD">
        <w:rPr>
          <w:rFonts w:ascii="Arial" w:hAnsi="Arial" w:cs="Arial"/>
          <w:sz w:val="24"/>
          <w:szCs w:val="24"/>
        </w:rPr>
        <w:t>,</w:t>
      </w:r>
      <w:r w:rsidRPr="00043FBD">
        <w:rPr>
          <w:rFonts w:ascii="Arial" w:hAnsi="Arial" w:cs="Arial"/>
          <w:sz w:val="24"/>
          <w:szCs w:val="24"/>
        </w:rPr>
        <w:t xml:space="preserve"> if needed</w:t>
      </w:r>
      <w:r w:rsidR="00B90357" w:rsidRPr="00043FBD">
        <w:rPr>
          <w:rFonts w:ascii="Arial" w:hAnsi="Arial" w:cs="Arial"/>
          <w:sz w:val="24"/>
          <w:szCs w:val="24"/>
        </w:rPr>
        <w:t>,</w:t>
      </w:r>
      <w:r w:rsidRPr="00043FBD">
        <w:rPr>
          <w:rFonts w:ascii="Arial" w:hAnsi="Arial" w:cs="Arial"/>
          <w:sz w:val="24"/>
          <w:szCs w:val="24"/>
        </w:rPr>
        <w:t xml:space="preserve"> to obtain clarification of information contained in the proposals received</w:t>
      </w:r>
      <w:r w:rsidR="00B90357" w:rsidRPr="00043FBD">
        <w:rPr>
          <w:rFonts w:ascii="Arial" w:hAnsi="Arial" w:cs="Arial"/>
          <w:sz w:val="24"/>
          <w:szCs w:val="24"/>
        </w:rPr>
        <w:t>.</w:t>
      </w:r>
      <w:r w:rsidRPr="00043FBD">
        <w:rPr>
          <w:rFonts w:ascii="Arial" w:hAnsi="Arial" w:cs="Arial"/>
          <w:sz w:val="24"/>
          <w:szCs w:val="24"/>
        </w:rPr>
        <w:t xml:space="preserve"> </w:t>
      </w:r>
      <w:r w:rsidR="00B90357" w:rsidRPr="00043FBD">
        <w:rPr>
          <w:rFonts w:ascii="Arial" w:hAnsi="Arial" w:cs="Arial"/>
          <w:sz w:val="24"/>
          <w:szCs w:val="24"/>
        </w:rPr>
        <w:t>T</w:t>
      </w:r>
      <w:r w:rsidRPr="00043FBD">
        <w:rPr>
          <w:rFonts w:ascii="Arial" w:hAnsi="Arial" w:cs="Arial"/>
          <w:sz w:val="24"/>
          <w:szCs w:val="24"/>
        </w:rPr>
        <w:t xml:space="preserve">he Department may revise the scores assigned in the initial evaluation to reflect those communications and/or interviews/presentations.  </w:t>
      </w:r>
      <w:r w:rsidR="00B90357" w:rsidRPr="00043FBD">
        <w:rPr>
          <w:rFonts w:ascii="Arial" w:hAnsi="Arial" w:cs="Arial"/>
          <w:sz w:val="24"/>
          <w:szCs w:val="24"/>
        </w:rPr>
        <w:t xml:space="preserve">Changes </w:t>
      </w:r>
      <w:r w:rsidRPr="00043FBD">
        <w:rPr>
          <w:rFonts w:ascii="Arial" w:hAnsi="Arial" w:cs="Arial"/>
          <w:sz w:val="24"/>
          <w:szCs w:val="24"/>
        </w:rPr>
        <w:t>to proposals</w:t>
      </w:r>
      <w:r w:rsidR="00825307" w:rsidRPr="00043FBD">
        <w:rPr>
          <w:rFonts w:ascii="Arial" w:hAnsi="Arial" w:cs="Arial"/>
          <w:sz w:val="24"/>
          <w:szCs w:val="24"/>
        </w:rPr>
        <w:t>, including updating or adding information,</w:t>
      </w:r>
      <w:r w:rsidRPr="00043FBD">
        <w:rPr>
          <w:rFonts w:ascii="Arial" w:hAnsi="Arial" w:cs="Arial"/>
          <w:sz w:val="24"/>
          <w:szCs w:val="24"/>
        </w:rPr>
        <w:t xml:space="preserve"> will not be permitted during any interview/presentation process</w:t>
      </w:r>
      <w:r w:rsidR="00B90357" w:rsidRPr="00043FBD">
        <w:rPr>
          <w:rFonts w:ascii="Arial" w:hAnsi="Arial" w:cs="Arial"/>
          <w:sz w:val="24"/>
          <w:szCs w:val="24"/>
        </w:rPr>
        <w:t xml:space="preserve"> and,</w:t>
      </w:r>
      <w:r w:rsidR="00F67100" w:rsidRPr="00043FBD">
        <w:rPr>
          <w:rFonts w:ascii="Arial" w:hAnsi="Arial" w:cs="Arial"/>
          <w:sz w:val="24"/>
          <w:szCs w:val="24"/>
        </w:rPr>
        <w:t xml:space="preserve"> </w:t>
      </w:r>
      <w:r w:rsidR="00B90357" w:rsidRPr="00043FBD">
        <w:rPr>
          <w:rFonts w:ascii="Arial" w:hAnsi="Arial" w:cs="Arial"/>
          <w:sz w:val="24"/>
          <w:szCs w:val="24"/>
        </w:rPr>
        <w:t>t</w:t>
      </w:r>
      <w:r w:rsidRPr="00043FBD">
        <w:rPr>
          <w:rFonts w:ascii="Arial" w:hAnsi="Arial" w:cs="Arial"/>
          <w:sz w:val="24"/>
          <w:szCs w:val="24"/>
        </w:rPr>
        <w:t xml:space="preserve">herefore, Bidders </w:t>
      </w:r>
      <w:r w:rsidR="00F910F5" w:rsidRPr="00043FBD">
        <w:rPr>
          <w:rFonts w:ascii="Arial" w:hAnsi="Arial" w:cs="Arial"/>
          <w:sz w:val="24"/>
          <w:szCs w:val="24"/>
        </w:rPr>
        <w:t xml:space="preserve">must </w:t>
      </w:r>
      <w:r w:rsidRPr="00043FBD">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043FBD" w:rsidRDefault="00B315FA" w:rsidP="00B315FA">
      <w:pPr>
        <w:pStyle w:val="ListParagraph"/>
        <w:rPr>
          <w:rFonts w:ascii="Arial" w:hAnsi="Arial" w:cs="Arial"/>
          <w:sz w:val="24"/>
          <w:szCs w:val="24"/>
        </w:rPr>
      </w:pPr>
    </w:p>
    <w:p w14:paraId="12384387" w14:textId="138354CF" w:rsidR="00B315FA" w:rsidRPr="00043FBD" w:rsidRDefault="00351845" w:rsidP="004F0520">
      <w:pPr>
        <w:pStyle w:val="ListParagraph"/>
        <w:numPr>
          <w:ilvl w:val="0"/>
          <w:numId w:val="21"/>
        </w:numPr>
        <w:rPr>
          <w:rFonts w:ascii="Arial" w:hAnsi="Arial" w:cs="Arial"/>
          <w:b/>
          <w:sz w:val="24"/>
          <w:szCs w:val="24"/>
        </w:rPr>
      </w:pPr>
      <w:r w:rsidRPr="00043FBD">
        <w:rPr>
          <w:rFonts w:ascii="Arial" w:hAnsi="Arial" w:cs="Arial"/>
          <w:b/>
          <w:sz w:val="24"/>
          <w:szCs w:val="24"/>
        </w:rPr>
        <w:t>Scoring Weights and Process</w:t>
      </w:r>
      <w:bookmarkEnd w:id="35"/>
      <w:bookmarkEnd w:id="36"/>
    </w:p>
    <w:p w14:paraId="3059369B" w14:textId="77777777" w:rsidR="00B315FA" w:rsidRPr="00043FBD" w:rsidRDefault="00B315FA" w:rsidP="00B315FA">
      <w:pPr>
        <w:pStyle w:val="ListParagraph"/>
        <w:ind w:left="360"/>
        <w:rPr>
          <w:rFonts w:ascii="Arial" w:hAnsi="Arial" w:cs="Arial"/>
          <w:sz w:val="24"/>
          <w:szCs w:val="24"/>
        </w:rPr>
      </w:pPr>
    </w:p>
    <w:p w14:paraId="77602A05" w14:textId="7992DD14" w:rsidR="00214F9E" w:rsidRPr="00043FBD" w:rsidRDefault="00351845" w:rsidP="00B315FA">
      <w:pPr>
        <w:pStyle w:val="ListParagraph"/>
        <w:numPr>
          <w:ilvl w:val="1"/>
          <w:numId w:val="21"/>
        </w:numPr>
        <w:rPr>
          <w:rFonts w:ascii="Arial" w:hAnsi="Arial" w:cs="Arial"/>
          <w:sz w:val="24"/>
          <w:szCs w:val="24"/>
        </w:rPr>
      </w:pPr>
      <w:r w:rsidRPr="00043FBD">
        <w:rPr>
          <w:rFonts w:ascii="Arial" w:hAnsi="Arial" w:cs="Arial"/>
          <w:b/>
          <w:sz w:val="24"/>
          <w:szCs w:val="24"/>
        </w:rPr>
        <w:t>Scoring Weights:</w:t>
      </w:r>
      <w:r w:rsidRPr="00043FBD">
        <w:rPr>
          <w:rFonts w:ascii="Arial" w:hAnsi="Arial" w:cs="Arial"/>
          <w:sz w:val="24"/>
          <w:szCs w:val="24"/>
        </w:rPr>
        <w:t xml:space="preserve"> T</w:t>
      </w:r>
      <w:r w:rsidR="00B83478" w:rsidRPr="00043FBD">
        <w:rPr>
          <w:rFonts w:ascii="Arial" w:hAnsi="Arial" w:cs="Arial"/>
          <w:sz w:val="24"/>
          <w:szCs w:val="24"/>
        </w:rPr>
        <w:t>he score will be based on a 100-</w:t>
      </w:r>
      <w:r w:rsidRPr="00043FBD">
        <w:rPr>
          <w:rFonts w:ascii="Arial" w:hAnsi="Arial" w:cs="Arial"/>
          <w:sz w:val="24"/>
          <w:szCs w:val="24"/>
        </w:rPr>
        <w:t>point scale and will measure the degree to which each proposal</w:t>
      </w:r>
      <w:r w:rsidR="00214F9E" w:rsidRPr="00043FBD">
        <w:rPr>
          <w:rFonts w:ascii="Arial" w:hAnsi="Arial" w:cs="Arial"/>
          <w:sz w:val="24"/>
          <w:szCs w:val="24"/>
        </w:rPr>
        <w:t xml:space="preserve"> meets the following criteria.</w:t>
      </w:r>
    </w:p>
    <w:p w14:paraId="3F38FBA6" w14:textId="45534F6B" w:rsidR="00DB369A" w:rsidRPr="00043FBD" w:rsidRDefault="00DB369A" w:rsidP="004F0520">
      <w:pPr>
        <w:rPr>
          <w:rFonts w:ascii="Arial" w:hAnsi="Arial" w:cs="Arial"/>
          <w:sz w:val="24"/>
          <w:szCs w:val="24"/>
        </w:rPr>
      </w:pPr>
    </w:p>
    <w:p w14:paraId="281A9A6F" w14:textId="1A0A4D2D" w:rsidR="009B08BA" w:rsidRPr="00043FBD" w:rsidRDefault="009B08BA" w:rsidP="009B08BA">
      <w:pPr>
        <w:ind w:left="720"/>
        <w:rPr>
          <w:rFonts w:ascii="Arial" w:hAnsi="Arial" w:cs="Arial"/>
          <w:b/>
          <w:sz w:val="24"/>
          <w:szCs w:val="24"/>
        </w:rPr>
      </w:pPr>
      <w:r w:rsidRPr="00043FBD">
        <w:rPr>
          <w:rFonts w:ascii="Arial" w:hAnsi="Arial" w:cs="Arial"/>
          <w:b/>
          <w:sz w:val="24"/>
          <w:szCs w:val="24"/>
        </w:rPr>
        <w:t xml:space="preserve">Section I. </w:t>
      </w:r>
      <w:r w:rsidRPr="00043FBD">
        <w:rPr>
          <w:rFonts w:ascii="Arial" w:hAnsi="Arial" w:cs="Arial"/>
          <w:b/>
          <w:sz w:val="24"/>
          <w:szCs w:val="24"/>
        </w:rPr>
        <w:tab/>
        <w:t>Preliminary Information (No Points)</w:t>
      </w:r>
    </w:p>
    <w:p w14:paraId="575985E2" w14:textId="198752BF" w:rsidR="009B08BA" w:rsidRPr="00043FBD" w:rsidRDefault="009B08BA" w:rsidP="00A0173C">
      <w:pPr>
        <w:tabs>
          <w:tab w:val="left" w:pos="720"/>
          <w:tab w:val="left" w:pos="4440"/>
        </w:tabs>
        <w:rPr>
          <w:rFonts w:ascii="Arial" w:hAnsi="Arial" w:cs="Arial"/>
          <w:sz w:val="24"/>
          <w:szCs w:val="24"/>
        </w:rPr>
      </w:pPr>
      <w:r w:rsidRPr="00043FBD">
        <w:rPr>
          <w:rFonts w:ascii="Arial" w:hAnsi="Arial" w:cs="Arial"/>
          <w:sz w:val="24"/>
          <w:szCs w:val="24"/>
        </w:rPr>
        <w:tab/>
      </w:r>
      <w:r w:rsidR="00A0173C" w:rsidRPr="00043FBD">
        <w:rPr>
          <w:rFonts w:ascii="Arial" w:hAnsi="Arial" w:cs="Arial"/>
          <w:sz w:val="24"/>
          <w:szCs w:val="24"/>
        </w:rPr>
        <w:t>Includes all elements addressed above in Part IV</w:t>
      </w:r>
      <w:r w:rsidR="0003447B" w:rsidRPr="00043FBD">
        <w:rPr>
          <w:rFonts w:ascii="Arial" w:hAnsi="Arial" w:cs="Arial"/>
          <w:sz w:val="24"/>
          <w:szCs w:val="24"/>
        </w:rPr>
        <w:t>,</w:t>
      </w:r>
      <w:r w:rsidR="00A0173C" w:rsidRPr="00043FBD">
        <w:rPr>
          <w:rFonts w:ascii="Arial" w:hAnsi="Arial" w:cs="Arial"/>
          <w:sz w:val="24"/>
          <w:szCs w:val="24"/>
        </w:rPr>
        <w:t xml:space="preserve"> Section I.</w:t>
      </w:r>
    </w:p>
    <w:p w14:paraId="79AC199A" w14:textId="77777777" w:rsidR="009B08BA" w:rsidRPr="00043FBD" w:rsidRDefault="009B08BA" w:rsidP="004F0520">
      <w:pPr>
        <w:rPr>
          <w:rFonts w:ascii="Arial" w:hAnsi="Arial" w:cs="Arial"/>
          <w:sz w:val="24"/>
          <w:szCs w:val="24"/>
        </w:rPr>
      </w:pPr>
    </w:p>
    <w:p w14:paraId="081AF6A2" w14:textId="1208042B" w:rsidR="00351845" w:rsidRPr="00043FBD" w:rsidRDefault="00351845" w:rsidP="00B315FA">
      <w:pPr>
        <w:ind w:left="720"/>
        <w:rPr>
          <w:rFonts w:ascii="Arial" w:hAnsi="Arial" w:cs="Arial"/>
          <w:b/>
          <w:sz w:val="24"/>
          <w:szCs w:val="24"/>
        </w:rPr>
      </w:pPr>
      <w:r w:rsidRPr="00043FBD">
        <w:rPr>
          <w:rFonts w:ascii="Arial" w:hAnsi="Arial" w:cs="Arial"/>
          <w:b/>
          <w:sz w:val="24"/>
          <w:szCs w:val="24"/>
        </w:rPr>
        <w:t>Section I</w:t>
      </w:r>
      <w:r w:rsidR="009B08BA" w:rsidRPr="00043FBD">
        <w:rPr>
          <w:rFonts w:ascii="Arial" w:hAnsi="Arial" w:cs="Arial"/>
          <w:b/>
          <w:sz w:val="24"/>
          <w:szCs w:val="24"/>
        </w:rPr>
        <w:t>I</w:t>
      </w:r>
      <w:r w:rsidRPr="00043FBD">
        <w:rPr>
          <w:rFonts w:ascii="Arial" w:hAnsi="Arial" w:cs="Arial"/>
          <w:b/>
          <w:sz w:val="24"/>
          <w:szCs w:val="24"/>
        </w:rPr>
        <w:t xml:space="preserve">.  </w:t>
      </w:r>
      <w:r w:rsidR="009B08BA" w:rsidRPr="00043FBD">
        <w:rPr>
          <w:rFonts w:ascii="Arial" w:hAnsi="Arial" w:cs="Arial"/>
          <w:b/>
          <w:sz w:val="24"/>
          <w:szCs w:val="24"/>
        </w:rPr>
        <w:tab/>
      </w:r>
      <w:r w:rsidRPr="00043FBD">
        <w:rPr>
          <w:rFonts w:ascii="Arial" w:hAnsi="Arial" w:cs="Arial"/>
          <w:b/>
          <w:sz w:val="24"/>
          <w:szCs w:val="24"/>
        </w:rPr>
        <w:t>Organization Qualifications and Experience (</w:t>
      </w:r>
      <w:r w:rsidR="004F54A0" w:rsidRPr="00043FBD">
        <w:rPr>
          <w:rFonts w:ascii="Arial" w:hAnsi="Arial" w:cs="Arial"/>
          <w:b/>
          <w:sz w:val="24"/>
          <w:szCs w:val="24"/>
        </w:rPr>
        <w:t>40</w:t>
      </w:r>
      <w:r w:rsidRPr="00043FBD">
        <w:rPr>
          <w:rFonts w:ascii="Arial" w:hAnsi="Arial" w:cs="Arial"/>
          <w:b/>
          <w:sz w:val="24"/>
          <w:szCs w:val="24"/>
        </w:rPr>
        <w:t xml:space="preserve"> points)</w:t>
      </w:r>
      <w:r w:rsidRPr="00043FBD">
        <w:rPr>
          <w:rFonts w:ascii="Arial" w:hAnsi="Arial" w:cs="Arial"/>
          <w:b/>
          <w:sz w:val="24"/>
          <w:szCs w:val="24"/>
        </w:rPr>
        <w:tab/>
      </w:r>
    </w:p>
    <w:p w14:paraId="0D746AD7" w14:textId="57ECCDFD" w:rsidR="00351845" w:rsidRPr="00043FBD" w:rsidRDefault="00351845" w:rsidP="00B315FA">
      <w:pPr>
        <w:ind w:firstLine="720"/>
        <w:rPr>
          <w:rFonts w:ascii="Arial" w:hAnsi="Arial" w:cs="Arial"/>
          <w:sz w:val="24"/>
          <w:szCs w:val="24"/>
        </w:rPr>
      </w:pPr>
      <w:r w:rsidRPr="00043FBD">
        <w:rPr>
          <w:rFonts w:ascii="Arial" w:hAnsi="Arial" w:cs="Arial"/>
          <w:sz w:val="24"/>
          <w:szCs w:val="24"/>
        </w:rPr>
        <w:t xml:space="preserve">Includes </w:t>
      </w:r>
      <w:r w:rsidR="00214F9E" w:rsidRPr="00043FBD">
        <w:rPr>
          <w:rFonts w:ascii="Arial" w:hAnsi="Arial" w:cs="Arial"/>
          <w:sz w:val="24"/>
          <w:szCs w:val="24"/>
        </w:rPr>
        <w:t>all elements addressed above in Part IV,</w:t>
      </w:r>
      <w:r w:rsidR="00F67100" w:rsidRPr="00043FBD">
        <w:rPr>
          <w:rFonts w:ascii="Arial" w:hAnsi="Arial" w:cs="Arial"/>
          <w:sz w:val="24"/>
          <w:szCs w:val="24"/>
        </w:rPr>
        <w:t xml:space="preserve"> </w:t>
      </w:r>
      <w:r w:rsidR="00214F9E" w:rsidRPr="00043FBD">
        <w:rPr>
          <w:rFonts w:ascii="Arial" w:hAnsi="Arial" w:cs="Arial"/>
          <w:sz w:val="24"/>
          <w:szCs w:val="24"/>
        </w:rPr>
        <w:t>Section I</w:t>
      </w:r>
      <w:r w:rsidR="00A0173C" w:rsidRPr="00043FBD">
        <w:rPr>
          <w:rFonts w:ascii="Arial" w:hAnsi="Arial" w:cs="Arial"/>
          <w:sz w:val="24"/>
          <w:szCs w:val="24"/>
        </w:rPr>
        <w:t>I</w:t>
      </w:r>
      <w:r w:rsidR="00214F9E" w:rsidRPr="00043FBD">
        <w:rPr>
          <w:rFonts w:ascii="Arial" w:hAnsi="Arial" w:cs="Arial"/>
          <w:sz w:val="24"/>
          <w:szCs w:val="24"/>
        </w:rPr>
        <w:t>.</w:t>
      </w:r>
    </w:p>
    <w:p w14:paraId="4633603E" w14:textId="77777777" w:rsidR="00351845" w:rsidRPr="00043FBD" w:rsidRDefault="00351845" w:rsidP="004F0520">
      <w:pPr>
        <w:rPr>
          <w:rFonts w:ascii="Arial" w:hAnsi="Arial" w:cs="Arial"/>
          <w:sz w:val="24"/>
          <w:szCs w:val="24"/>
        </w:rPr>
      </w:pPr>
      <w:r w:rsidRPr="00043FBD">
        <w:rPr>
          <w:rFonts w:ascii="Arial" w:hAnsi="Arial" w:cs="Arial"/>
          <w:sz w:val="24"/>
          <w:szCs w:val="24"/>
        </w:rPr>
        <w:t xml:space="preserve"> </w:t>
      </w:r>
    </w:p>
    <w:p w14:paraId="3C0015D2" w14:textId="75AE650F" w:rsidR="00351845" w:rsidRPr="00043FBD" w:rsidRDefault="00351845" w:rsidP="00B315FA">
      <w:pPr>
        <w:ind w:firstLine="720"/>
        <w:rPr>
          <w:rFonts w:ascii="Arial" w:hAnsi="Arial" w:cs="Arial"/>
          <w:sz w:val="24"/>
          <w:szCs w:val="24"/>
        </w:rPr>
      </w:pPr>
      <w:r w:rsidRPr="00043FBD">
        <w:rPr>
          <w:rFonts w:ascii="Arial" w:hAnsi="Arial" w:cs="Arial"/>
          <w:b/>
          <w:sz w:val="24"/>
          <w:szCs w:val="24"/>
        </w:rPr>
        <w:t>Section II</w:t>
      </w:r>
      <w:r w:rsidR="009B08BA" w:rsidRPr="00043FBD">
        <w:rPr>
          <w:rFonts w:ascii="Arial" w:hAnsi="Arial" w:cs="Arial"/>
          <w:b/>
          <w:sz w:val="24"/>
          <w:szCs w:val="24"/>
        </w:rPr>
        <w:t>I</w:t>
      </w:r>
      <w:r w:rsidRPr="00043FBD">
        <w:rPr>
          <w:rFonts w:ascii="Arial" w:hAnsi="Arial" w:cs="Arial"/>
          <w:b/>
          <w:sz w:val="24"/>
          <w:szCs w:val="24"/>
        </w:rPr>
        <w:t xml:space="preserve">.  </w:t>
      </w:r>
      <w:r w:rsidR="009B08BA" w:rsidRPr="00043FBD">
        <w:rPr>
          <w:rFonts w:ascii="Arial" w:hAnsi="Arial" w:cs="Arial"/>
          <w:b/>
          <w:sz w:val="24"/>
          <w:szCs w:val="24"/>
        </w:rPr>
        <w:tab/>
      </w:r>
      <w:r w:rsidRPr="00043FBD">
        <w:rPr>
          <w:rFonts w:ascii="Arial" w:hAnsi="Arial" w:cs="Arial"/>
          <w:b/>
          <w:sz w:val="24"/>
          <w:szCs w:val="24"/>
        </w:rPr>
        <w:t xml:space="preserve"> </w:t>
      </w:r>
      <w:r w:rsidR="005E01BF" w:rsidRPr="00043FBD">
        <w:rPr>
          <w:rFonts w:ascii="Arial" w:hAnsi="Arial" w:cs="Arial"/>
          <w:b/>
          <w:sz w:val="24"/>
          <w:szCs w:val="24"/>
        </w:rPr>
        <w:t>Proposed Services</w:t>
      </w:r>
      <w:r w:rsidRPr="00043FBD">
        <w:rPr>
          <w:rFonts w:ascii="Arial" w:hAnsi="Arial" w:cs="Arial"/>
          <w:b/>
          <w:sz w:val="24"/>
          <w:szCs w:val="24"/>
        </w:rPr>
        <w:t xml:space="preserve"> (</w:t>
      </w:r>
      <w:r w:rsidR="004F54A0" w:rsidRPr="00043FBD">
        <w:rPr>
          <w:rFonts w:ascii="Arial" w:hAnsi="Arial" w:cs="Arial"/>
          <w:b/>
          <w:sz w:val="24"/>
          <w:szCs w:val="24"/>
        </w:rPr>
        <w:t>30</w:t>
      </w:r>
      <w:r w:rsidRPr="00043FBD">
        <w:rPr>
          <w:rFonts w:ascii="Arial" w:hAnsi="Arial" w:cs="Arial"/>
          <w:b/>
          <w:sz w:val="24"/>
          <w:szCs w:val="24"/>
        </w:rPr>
        <w:t xml:space="preserve"> points</w:t>
      </w:r>
      <w:r w:rsidRPr="00043FBD">
        <w:rPr>
          <w:rFonts w:ascii="Arial" w:hAnsi="Arial" w:cs="Arial"/>
          <w:b/>
          <w:bCs/>
          <w:sz w:val="24"/>
          <w:szCs w:val="24"/>
        </w:rPr>
        <w:t>)</w:t>
      </w:r>
      <w:r w:rsidRPr="00043FBD">
        <w:rPr>
          <w:rFonts w:ascii="Arial" w:hAnsi="Arial" w:cs="Arial"/>
          <w:sz w:val="24"/>
          <w:szCs w:val="24"/>
        </w:rPr>
        <w:t xml:space="preserve">  </w:t>
      </w:r>
    </w:p>
    <w:p w14:paraId="6A51F752" w14:textId="0AC2BAFC" w:rsidR="00351845" w:rsidRPr="00043FBD" w:rsidRDefault="00214F9E" w:rsidP="00B315FA">
      <w:pPr>
        <w:ind w:firstLine="720"/>
        <w:rPr>
          <w:rFonts w:ascii="Arial" w:hAnsi="Arial" w:cs="Arial"/>
          <w:sz w:val="24"/>
          <w:szCs w:val="24"/>
        </w:rPr>
      </w:pPr>
      <w:r w:rsidRPr="00043FBD">
        <w:rPr>
          <w:rFonts w:ascii="Arial" w:hAnsi="Arial" w:cs="Arial"/>
          <w:sz w:val="24"/>
          <w:szCs w:val="24"/>
        </w:rPr>
        <w:t>Includes all elements addressed above in Part IV,</w:t>
      </w:r>
      <w:r w:rsidR="00F67100" w:rsidRPr="00043FBD">
        <w:rPr>
          <w:rFonts w:ascii="Arial" w:hAnsi="Arial" w:cs="Arial"/>
          <w:sz w:val="24"/>
          <w:szCs w:val="24"/>
        </w:rPr>
        <w:t xml:space="preserve"> </w:t>
      </w:r>
      <w:r w:rsidRPr="00043FBD">
        <w:rPr>
          <w:rFonts w:ascii="Arial" w:hAnsi="Arial" w:cs="Arial"/>
          <w:sz w:val="24"/>
          <w:szCs w:val="24"/>
        </w:rPr>
        <w:t>Section II</w:t>
      </w:r>
      <w:r w:rsidR="00A0173C" w:rsidRPr="00043FBD">
        <w:rPr>
          <w:rFonts w:ascii="Arial" w:hAnsi="Arial" w:cs="Arial"/>
          <w:sz w:val="24"/>
          <w:szCs w:val="24"/>
        </w:rPr>
        <w:t>I</w:t>
      </w:r>
      <w:r w:rsidRPr="00043FBD">
        <w:rPr>
          <w:rFonts w:ascii="Arial" w:hAnsi="Arial" w:cs="Arial"/>
          <w:sz w:val="24"/>
          <w:szCs w:val="24"/>
        </w:rPr>
        <w:t>.</w:t>
      </w:r>
    </w:p>
    <w:p w14:paraId="658A036A" w14:textId="77777777" w:rsidR="00351845" w:rsidRPr="00043FBD" w:rsidRDefault="00351845" w:rsidP="004F0520">
      <w:pPr>
        <w:rPr>
          <w:rFonts w:ascii="Arial" w:hAnsi="Arial" w:cs="Arial"/>
          <w:sz w:val="24"/>
          <w:szCs w:val="24"/>
        </w:rPr>
      </w:pPr>
    </w:p>
    <w:p w14:paraId="7AB1F8A8" w14:textId="6F625EC3" w:rsidR="00351845" w:rsidRPr="00043FBD" w:rsidRDefault="00351845" w:rsidP="00B315FA">
      <w:pPr>
        <w:ind w:firstLine="720"/>
        <w:rPr>
          <w:rFonts w:ascii="Arial" w:hAnsi="Arial" w:cs="Arial"/>
          <w:b/>
          <w:sz w:val="24"/>
          <w:szCs w:val="24"/>
        </w:rPr>
      </w:pPr>
      <w:r w:rsidRPr="00043FBD">
        <w:rPr>
          <w:rFonts w:ascii="Arial" w:hAnsi="Arial" w:cs="Arial"/>
          <w:b/>
          <w:sz w:val="24"/>
          <w:szCs w:val="24"/>
        </w:rPr>
        <w:t>Section I</w:t>
      </w:r>
      <w:r w:rsidR="009B08BA" w:rsidRPr="00043FBD">
        <w:rPr>
          <w:rFonts w:ascii="Arial" w:hAnsi="Arial" w:cs="Arial"/>
          <w:b/>
          <w:sz w:val="24"/>
          <w:szCs w:val="24"/>
        </w:rPr>
        <w:t>V</w:t>
      </w:r>
      <w:r w:rsidRPr="00043FBD">
        <w:rPr>
          <w:rFonts w:ascii="Arial" w:hAnsi="Arial" w:cs="Arial"/>
          <w:b/>
          <w:sz w:val="24"/>
          <w:szCs w:val="24"/>
        </w:rPr>
        <w:t xml:space="preserve">. </w:t>
      </w:r>
      <w:r w:rsidR="009B08BA" w:rsidRPr="00043FBD">
        <w:rPr>
          <w:rFonts w:ascii="Arial" w:hAnsi="Arial" w:cs="Arial"/>
          <w:b/>
          <w:sz w:val="24"/>
          <w:szCs w:val="24"/>
        </w:rPr>
        <w:tab/>
      </w:r>
      <w:r w:rsidRPr="00043FBD">
        <w:rPr>
          <w:rFonts w:ascii="Arial" w:hAnsi="Arial" w:cs="Arial"/>
          <w:b/>
          <w:sz w:val="24"/>
          <w:szCs w:val="24"/>
        </w:rPr>
        <w:t xml:space="preserve"> Cost Proposal (</w:t>
      </w:r>
      <w:r w:rsidR="004F54A0" w:rsidRPr="00043FBD">
        <w:rPr>
          <w:rFonts w:ascii="Arial" w:hAnsi="Arial" w:cs="Arial"/>
          <w:b/>
          <w:sz w:val="24"/>
          <w:szCs w:val="24"/>
        </w:rPr>
        <w:t>30</w:t>
      </w:r>
      <w:r w:rsidRPr="00043FBD">
        <w:rPr>
          <w:rFonts w:ascii="Arial" w:hAnsi="Arial" w:cs="Arial"/>
          <w:b/>
          <w:sz w:val="24"/>
          <w:szCs w:val="24"/>
        </w:rPr>
        <w:t xml:space="preserve"> points) </w:t>
      </w:r>
    </w:p>
    <w:p w14:paraId="189D4E9A" w14:textId="41B9647D" w:rsidR="00351845" w:rsidRPr="00043FBD" w:rsidRDefault="00214F9E" w:rsidP="00B315FA">
      <w:pPr>
        <w:ind w:firstLine="720"/>
        <w:rPr>
          <w:rFonts w:ascii="Arial" w:hAnsi="Arial" w:cs="Arial"/>
          <w:sz w:val="24"/>
          <w:szCs w:val="24"/>
        </w:rPr>
      </w:pPr>
      <w:r w:rsidRPr="00043FBD">
        <w:rPr>
          <w:rFonts w:ascii="Arial" w:hAnsi="Arial" w:cs="Arial"/>
          <w:sz w:val="24"/>
          <w:szCs w:val="24"/>
        </w:rPr>
        <w:t>Includes all elements addressed above in Part IV,</w:t>
      </w:r>
      <w:r w:rsidR="00F67100" w:rsidRPr="00043FBD">
        <w:rPr>
          <w:rFonts w:ascii="Arial" w:hAnsi="Arial" w:cs="Arial"/>
          <w:sz w:val="24"/>
          <w:szCs w:val="24"/>
        </w:rPr>
        <w:t xml:space="preserve"> </w:t>
      </w:r>
      <w:r w:rsidRPr="00043FBD">
        <w:rPr>
          <w:rFonts w:ascii="Arial" w:hAnsi="Arial" w:cs="Arial"/>
          <w:sz w:val="24"/>
          <w:szCs w:val="24"/>
        </w:rPr>
        <w:t>Section I</w:t>
      </w:r>
      <w:r w:rsidR="00A0173C" w:rsidRPr="00043FBD">
        <w:rPr>
          <w:rFonts w:ascii="Arial" w:hAnsi="Arial" w:cs="Arial"/>
          <w:sz w:val="24"/>
          <w:szCs w:val="24"/>
        </w:rPr>
        <w:t>V</w:t>
      </w:r>
      <w:r w:rsidRPr="00043FBD">
        <w:rPr>
          <w:rFonts w:ascii="Arial" w:hAnsi="Arial" w:cs="Arial"/>
          <w:sz w:val="24"/>
          <w:szCs w:val="24"/>
        </w:rPr>
        <w:t>.</w:t>
      </w:r>
    </w:p>
    <w:p w14:paraId="65DD304D" w14:textId="77777777" w:rsidR="00E767C3" w:rsidRPr="00043FBD" w:rsidRDefault="00E767C3" w:rsidP="004F0520">
      <w:pPr>
        <w:rPr>
          <w:rFonts w:ascii="Arial" w:hAnsi="Arial" w:cs="Arial"/>
          <w:sz w:val="24"/>
          <w:szCs w:val="24"/>
        </w:rPr>
      </w:pPr>
    </w:p>
    <w:p w14:paraId="117063A9" w14:textId="2929A08B" w:rsidR="00B315FA" w:rsidRPr="00043FBD" w:rsidRDefault="00351845" w:rsidP="004F0520">
      <w:pPr>
        <w:pStyle w:val="ListParagraph"/>
        <w:numPr>
          <w:ilvl w:val="1"/>
          <w:numId w:val="21"/>
        </w:numPr>
        <w:rPr>
          <w:rFonts w:ascii="Arial" w:hAnsi="Arial" w:cs="Arial"/>
          <w:sz w:val="24"/>
          <w:szCs w:val="24"/>
        </w:rPr>
      </w:pPr>
      <w:r w:rsidRPr="00043FBD">
        <w:rPr>
          <w:rFonts w:ascii="Arial" w:hAnsi="Arial" w:cs="Arial"/>
          <w:b/>
          <w:sz w:val="24"/>
          <w:szCs w:val="24"/>
        </w:rPr>
        <w:t>Scoring Process:</w:t>
      </w:r>
      <w:r w:rsidRPr="00043FBD">
        <w:rPr>
          <w:rFonts w:ascii="Arial" w:hAnsi="Arial" w:cs="Arial"/>
          <w:sz w:val="24"/>
          <w:szCs w:val="24"/>
        </w:rPr>
        <w:t xml:space="preserve">  </w:t>
      </w:r>
      <w:r w:rsidR="00A0173C" w:rsidRPr="00043FBD">
        <w:rPr>
          <w:rFonts w:ascii="Arial" w:hAnsi="Arial" w:cs="Arial"/>
          <w:sz w:val="24"/>
          <w:szCs w:val="24"/>
        </w:rPr>
        <w:t>For proposals that demonstrate meeting the eligibility requirements in Section I, t</w:t>
      </w:r>
      <w:r w:rsidR="00B9558E" w:rsidRPr="00043FBD">
        <w:rPr>
          <w:rFonts w:ascii="Arial" w:hAnsi="Arial" w:cs="Arial"/>
          <w:sz w:val="24"/>
          <w:szCs w:val="24"/>
        </w:rPr>
        <w:t xml:space="preserve">he </w:t>
      </w:r>
      <w:r w:rsidR="00B90357" w:rsidRPr="00043FBD">
        <w:rPr>
          <w:rFonts w:ascii="Arial" w:hAnsi="Arial" w:cs="Arial"/>
          <w:sz w:val="24"/>
          <w:szCs w:val="24"/>
        </w:rPr>
        <w:t>evaluation</w:t>
      </w:r>
      <w:r w:rsidR="00B9558E" w:rsidRPr="00043FBD">
        <w:rPr>
          <w:rFonts w:ascii="Arial" w:hAnsi="Arial" w:cs="Arial"/>
          <w:sz w:val="24"/>
          <w:szCs w:val="24"/>
        </w:rPr>
        <w:t xml:space="preserve"> team will use a </w:t>
      </w:r>
      <w:r w:rsidR="00B9558E" w:rsidRPr="00043FBD">
        <w:rPr>
          <w:rFonts w:ascii="Arial" w:hAnsi="Arial" w:cs="Arial"/>
          <w:sz w:val="24"/>
          <w:szCs w:val="24"/>
          <w:u w:val="single"/>
        </w:rPr>
        <w:t>consensus</w:t>
      </w:r>
      <w:r w:rsidR="00B9558E" w:rsidRPr="00043FBD">
        <w:rPr>
          <w:rFonts w:ascii="Arial" w:hAnsi="Arial" w:cs="Arial"/>
          <w:sz w:val="24"/>
          <w:szCs w:val="24"/>
        </w:rPr>
        <w:t xml:space="preserve"> approach to evaluate and score Sections I</w:t>
      </w:r>
      <w:r w:rsidR="00A0173C" w:rsidRPr="00043FBD">
        <w:rPr>
          <w:rFonts w:ascii="Arial" w:hAnsi="Arial" w:cs="Arial"/>
          <w:sz w:val="24"/>
          <w:szCs w:val="24"/>
        </w:rPr>
        <w:t>I</w:t>
      </w:r>
      <w:r w:rsidR="00B9558E" w:rsidRPr="00043FBD">
        <w:rPr>
          <w:rFonts w:ascii="Arial" w:hAnsi="Arial" w:cs="Arial"/>
          <w:sz w:val="24"/>
          <w:szCs w:val="24"/>
        </w:rPr>
        <w:t xml:space="preserve"> &amp; I</w:t>
      </w:r>
      <w:r w:rsidR="00A0173C" w:rsidRPr="00043FBD">
        <w:rPr>
          <w:rFonts w:ascii="Arial" w:hAnsi="Arial" w:cs="Arial"/>
          <w:sz w:val="24"/>
          <w:szCs w:val="24"/>
        </w:rPr>
        <w:t>I</w:t>
      </w:r>
      <w:r w:rsidR="00B9558E" w:rsidRPr="00043FBD">
        <w:rPr>
          <w:rFonts w:ascii="Arial" w:hAnsi="Arial" w:cs="Arial"/>
          <w:sz w:val="24"/>
          <w:szCs w:val="24"/>
        </w:rPr>
        <w:t xml:space="preserve">I above.  Members of the </w:t>
      </w:r>
      <w:r w:rsidR="00B90357" w:rsidRPr="00043FBD">
        <w:rPr>
          <w:rFonts w:ascii="Arial" w:hAnsi="Arial" w:cs="Arial"/>
          <w:sz w:val="24"/>
          <w:szCs w:val="24"/>
        </w:rPr>
        <w:t>evaluation</w:t>
      </w:r>
      <w:r w:rsidR="00B9558E" w:rsidRPr="00043FBD">
        <w:rPr>
          <w:rFonts w:ascii="Arial" w:hAnsi="Arial" w:cs="Arial"/>
          <w:sz w:val="24"/>
          <w:szCs w:val="24"/>
        </w:rPr>
        <w:t xml:space="preserve"> team will not score those sections individually but, instead, will arrive at a consensus as to assignment of points for each of those sections.  Section</w:t>
      </w:r>
      <w:r w:rsidR="008207BD" w:rsidRPr="00043FBD">
        <w:rPr>
          <w:rFonts w:ascii="Arial" w:hAnsi="Arial" w:cs="Arial"/>
          <w:sz w:val="24"/>
          <w:szCs w:val="24"/>
        </w:rPr>
        <w:t>s</w:t>
      </w:r>
      <w:r w:rsidR="00B9558E" w:rsidRPr="00043FBD">
        <w:rPr>
          <w:rFonts w:ascii="Arial" w:hAnsi="Arial" w:cs="Arial"/>
          <w:sz w:val="24"/>
          <w:szCs w:val="24"/>
        </w:rPr>
        <w:t xml:space="preserve"> </w:t>
      </w:r>
      <w:proofErr w:type="gramStart"/>
      <w:r w:rsidR="00B9558E" w:rsidRPr="00043FBD">
        <w:rPr>
          <w:rFonts w:ascii="Arial" w:hAnsi="Arial" w:cs="Arial"/>
          <w:sz w:val="24"/>
          <w:szCs w:val="24"/>
        </w:rPr>
        <w:t>I</w:t>
      </w:r>
      <w:r w:rsidR="00A0173C" w:rsidRPr="00043FBD">
        <w:rPr>
          <w:rFonts w:ascii="Arial" w:hAnsi="Arial" w:cs="Arial"/>
          <w:sz w:val="24"/>
          <w:szCs w:val="24"/>
        </w:rPr>
        <w:t>V</w:t>
      </w:r>
      <w:r w:rsidR="00B9558E" w:rsidRPr="00043FBD">
        <w:rPr>
          <w:rFonts w:ascii="Arial" w:hAnsi="Arial" w:cs="Arial"/>
          <w:sz w:val="24"/>
          <w:szCs w:val="24"/>
        </w:rPr>
        <w:t>,</w:t>
      </w:r>
      <w:proofErr w:type="gramEnd"/>
      <w:r w:rsidR="00B9558E" w:rsidRPr="00043FBD">
        <w:rPr>
          <w:rFonts w:ascii="Arial" w:hAnsi="Arial" w:cs="Arial"/>
          <w:sz w:val="24"/>
          <w:szCs w:val="24"/>
        </w:rPr>
        <w:t xml:space="preserve"> the Cost </w:t>
      </w:r>
      <w:r w:rsidR="004F54A0" w:rsidRPr="00043FBD">
        <w:rPr>
          <w:rFonts w:ascii="Arial" w:hAnsi="Arial" w:cs="Arial"/>
          <w:sz w:val="24"/>
          <w:szCs w:val="24"/>
        </w:rPr>
        <w:t>Proposal</w:t>
      </w:r>
      <w:r w:rsidR="00B9558E" w:rsidRPr="00043FBD">
        <w:rPr>
          <w:rFonts w:ascii="Arial" w:hAnsi="Arial" w:cs="Arial"/>
          <w:sz w:val="24"/>
          <w:szCs w:val="24"/>
        </w:rPr>
        <w:t xml:space="preserve"> will be</w:t>
      </w:r>
      <w:r w:rsidR="008207BD" w:rsidRPr="00043FBD">
        <w:rPr>
          <w:rFonts w:ascii="Arial" w:hAnsi="Arial" w:cs="Arial"/>
          <w:sz w:val="24"/>
          <w:szCs w:val="24"/>
        </w:rPr>
        <w:t xml:space="preserve"> scored as described below</w:t>
      </w:r>
      <w:r w:rsidR="00B9558E" w:rsidRPr="00043FBD">
        <w:rPr>
          <w:rFonts w:ascii="Arial" w:hAnsi="Arial" w:cs="Arial"/>
          <w:sz w:val="24"/>
          <w:szCs w:val="24"/>
        </w:rPr>
        <w:t>.</w:t>
      </w:r>
    </w:p>
    <w:p w14:paraId="281C98CF" w14:textId="77777777" w:rsidR="00B315FA" w:rsidRPr="00043FBD" w:rsidRDefault="00B315FA" w:rsidP="00B315FA">
      <w:pPr>
        <w:pStyle w:val="ListParagraph"/>
        <w:rPr>
          <w:rFonts w:ascii="Arial" w:hAnsi="Arial" w:cs="Arial"/>
          <w:sz w:val="24"/>
          <w:szCs w:val="24"/>
        </w:rPr>
      </w:pPr>
    </w:p>
    <w:p w14:paraId="219E21E2" w14:textId="419A516D" w:rsidR="00351845" w:rsidRPr="00043FBD" w:rsidRDefault="00351845" w:rsidP="004F0520">
      <w:pPr>
        <w:pStyle w:val="ListParagraph"/>
        <w:numPr>
          <w:ilvl w:val="1"/>
          <w:numId w:val="21"/>
        </w:numPr>
        <w:rPr>
          <w:rFonts w:ascii="Arial" w:hAnsi="Arial" w:cs="Arial"/>
          <w:sz w:val="24"/>
          <w:szCs w:val="24"/>
        </w:rPr>
      </w:pPr>
      <w:r w:rsidRPr="00043FBD">
        <w:rPr>
          <w:rFonts w:ascii="Arial" w:hAnsi="Arial" w:cs="Arial"/>
          <w:b/>
          <w:sz w:val="24"/>
          <w:szCs w:val="24"/>
        </w:rPr>
        <w:t>Scoring the Cost Proposal:</w:t>
      </w:r>
      <w:r w:rsidRPr="00043FBD">
        <w:rPr>
          <w:rFonts w:ascii="Arial" w:hAnsi="Arial" w:cs="Arial"/>
          <w:sz w:val="24"/>
          <w:szCs w:val="24"/>
        </w:rPr>
        <w:t xml:space="preserve"> The total cost proposed for conducting all the functions specified in th</w:t>
      </w:r>
      <w:r w:rsidR="00AA460A" w:rsidRPr="00043FBD">
        <w:rPr>
          <w:rFonts w:ascii="Arial" w:hAnsi="Arial" w:cs="Arial"/>
          <w:sz w:val="24"/>
          <w:szCs w:val="24"/>
        </w:rPr>
        <w:t>e</w:t>
      </w:r>
      <w:r w:rsidRPr="00043FBD">
        <w:rPr>
          <w:rFonts w:ascii="Arial" w:hAnsi="Arial" w:cs="Arial"/>
          <w:sz w:val="24"/>
          <w:szCs w:val="24"/>
        </w:rPr>
        <w:t xml:space="preserve"> RFP will be assigned a score according to a mathematical formula.  The lowest bid will be awarded </w:t>
      </w:r>
      <w:r w:rsidR="004F54A0" w:rsidRPr="00043FBD">
        <w:rPr>
          <w:rFonts w:ascii="Arial" w:hAnsi="Arial" w:cs="Arial"/>
          <w:sz w:val="24"/>
          <w:szCs w:val="24"/>
          <w:u w:val="single"/>
        </w:rPr>
        <w:t xml:space="preserve">30 </w:t>
      </w:r>
      <w:r w:rsidRPr="00043FBD">
        <w:rPr>
          <w:rFonts w:ascii="Arial" w:hAnsi="Arial" w:cs="Arial"/>
          <w:sz w:val="24"/>
          <w:szCs w:val="24"/>
          <w:u w:val="single"/>
        </w:rPr>
        <w:t>points</w:t>
      </w:r>
      <w:r w:rsidR="00550F13" w:rsidRPr="00043FBD">
        <w:rPr>
          <w:rFonts w:ascii="Arial" w:hAnsi="Arial" w:cs="Arial"/>
          <w:sz w:val="24"/>
          <w:szCs w:val="24"/>
        </w:rPr>
        <w:t xml:space="preserve">. </w:t>
      </w:r>
      <w:r w:rsidR="00214F9E" w:rsidRPr="00043FBD">
        <w:rPr>
          <w:rFonts w:ascii="Arial" w:hAnsi="Arial" w:cs="Arial"/>
          <w:sz w:val="24"/>
          <w:szCs w:val="24"/>
        </w:rPr>
        <w:t xml:space="preserve"> </w:t>
      </w:r>
      <w:r w:rsidRPr="00043FBD">
        <w:rPr>
          <w:rFonts w:ascii="Arial" w:hAnsi="Arial" w:cs="Arial"/>
          <w:sz w:val="24"/>
          <w:szCs w:val="24"/>
        </w:rPr>
        <w:t>Proposals with higher bids</w:t>
      </w:r>
      <w:r w:rsidR="00214F9E" w:rsidRPr="00043FBD">
        <w:rPr>
          <w:rFonts w:ascii="Arial" w:hAnsi="Arial" w:cs="Arial"/>
          <w:sz w:val="24"/>
          <w:szCs w:val="24"/>
        </w:rPr>
        <w:t xml:space="preserve"> values</w:t>
      </w:r>
      <w:r w:rsidRPr="00043FBD">
        <w:rPr>
          <w:rFonts w:ascii="Arial" w:hAnsi="Arial" w:cs="Arial"/>
          <w:sz w:val="24"/>
          <w:szCs w:val="24"/>
        </w:rPr>
        <w:t xml:space="preserve"> will be awarded proportionately fewer points ca</w:t>
      </w:r>
      <w:r w:rsidR="00214F9E" w:rsidRPr="00043FBD">
        <w:rPr>
          <w:rFonts w:ascii="Arial" w:hAnsi="Arial" w:cs="Arial"/>
          <w:sz w:val="24"/>
          <w:szCs w:val="24"/>
        </w:rPr>
        <w:t>lculated in comparison with the</w:t>
      </w:r>
      <w:r w:rsidRPr="00043FBD">
        <w:rPr>
          <w:rFonts w:ascii="Arial" w:hAnsi="Arial" w:cs="Arial"/>
          <w:sz w:val="24"/>
          <w:szCs w:val="24"/>
        </w:rPr>
        <w:t xml:space="preserve"> lowest bid.</w:t>
      </w:r>
    </w:p>
    <w:p w14:paraId="4A86A8BA" w14:textId="7B03455A" w:rsidR="004B43A8" w:rsidRPr="00043FBD" w:rsidRDefault="004B43A8" w:rsidP="00A0173C">
      <w:pPr>
        <w:ind w:left="720"/>
        <w:rPr>
          <w:rFonts w:ascii="Arial" w:hAnsi="Arial" w:cs="Arial"/>
          <w:sz w:val="24"/>
          <w:szCs w:val="24"/>
        </w:rPr>
      </w:pPr>
    </w:p>
    <w:p w14:paraId="2E79356C" w14:textId="77777777" w:rsidR="00A0173C" w:rsidRPr="00043FBD" w:rsidRDefault="00A0173C" w:rsidP="004F0520">
      <w:pPr>
        <w:rPr>
          <w:rFonts w:ascii="Arial" w:hAnsi="Arial" w:cs="Arial"/>
          <w:sz w:val="24"/>
          <w:szCs w:val="24"/>
        </w:rPr>
      </w:pPr>
    </w:p>
    <w:p w14:paraId="2B03C84E" w14:textId="77777777" w:rsidR="00351845" w:rsidRPr="00043FBD" w:rsidRDefault="00351845" w:rsidP="00B315FA">
      <w:pPr>
        <w:ind w:firstLine="720"/>
        <w:rPr>
          <w:rFonts w:ascii="Arial" w:hAnsi="Arial" w:cs="Arial"/>
          <w:sz w:val="24"/>
          <w:szCs w:val="24"/>
        </w:rPr>
      </w:pPr>
      <w:r w:rsidRPr="00043FBD">
        <w:rPr>
          <w:rFonts w:ascii="Arial" w:hAnsi="Arial" w:cs="Arial"/>
          <w:sz w:val="24"/>
          <w:szCs w:val="24"/>
        </w:rPr>
        <w:t>The scoring formula is:</w:t>
      </w:r>
    </w:p>
    <w:p w14:paraId="4B281EEB" w14:textId="77777777" w:rsidR="00214F9E" w:rsidRPr="00043FBD" w:rsidRDefault="00214F9E" w:rsidP="004F0520">
      <w:pPr>
        <w:rPr>
          <w:rFonts w:ascii="Arial" w:hAnsi="Arial" w:cs="Arial"/>
          <w:sz w:val="24"/>
          <w:szCs w:val="24"/>
        </w:rPr>
      </w:pPr>
    </w:p>
    <w:p w14:paraId="5D36FB41" w14:textId="2518017B" w:rsidR="00351845" w:rsidRPr="00043FBD" w:rsidRDefault="00F60F1A" w:rsidP="00B315FA">
      <w:pPr>
        <w:ind w:left="720"/>
        <w:rPr>
          <w:rFonts w:ascii="Arial" w:hAnsi="Arial" w:cs="Arial"/>
          <w:sz w:val="24"/>
          <w:szCs w:val="24"/>
        </w:rPr>
      </w:pPr>
      <w:r w:rsidRPr="00043FBD">
        <w:rPr>
          <w:rFonts w:ascii="Arial" w:hAnsi="Arial" w:cs="Arial"/>
          <w:sz w:val="24"/>
          <w:szCs w:val="24"/>
        </w:rPr>
        <w:t>(L</w:t>
      </w:r>
      <w:r w:rsidR="00351845" w:rsidRPr="00043FBD">
        <w:rPr>
          <w:rFonts w:ascii="Arial" w:hAnsi="Arial" w:cs="Arial"/>
          <w:sz w:val="24"/>
          <w:szCs w:val="24"/>
        </w:rPr>
        <w:t>owest submitted cost</w:t>
      </w:r>
      <w:r w:rsidR="00214F9E" w:rsidRPr="00043FBD">
        <w:rPr>
          <w:rFonts w:ascii="Arial" w:hAnsi="Arial" w:cs="Arial"/>
          <w:sz w:val="24"/>
          <w:szCs w:val="24"/>
        </w:rPr>
        <w:t xml:space="preserve"> proposal </w:t>
      </w:r>
      <w:r w:rsidR="00351845" w:rsidRPr="00043FBD">
        <w:rPr>
          <w:rFonts w:ascii="Arial" w:hAnsi="Arial" w:cs="Arial"/>
          <w:sz w:val="24"/>
          <w:szCs w:val="24"/>
        </w:rPr>
        <w:t>/</w:t>
      </w:r>
      <w:r w:rsidR="00214F9E" w:rsidRPr="00043FBD">
        <w:rPr>
          <w:rFonts w:ascii="Arial" w:hAnsi="Arial" w:cs="Arial"/>
          <w:sz w:val="24"/>
          <w:szCs w:val="24"/>
        </w:rPr>
        <w:t xml:space="preserve"> </w:t>
      </w:r>
      <w:r w:rsidRPr="00043FBD">
        <w:rPr>
          <w:rFonts w:ascii="Arial" w:hAnsi="Arial" w:cs="Arial"/>
          <w:sz w:val="24"/>
          <w:szCs w:val="24"/>
        </w:rPr>
        <w:t>C</w:t>
      </w:r>
      <w:r w:rsidR="00351845" w:rsidRPr="00043FBD">
        <w:rPr>
          <w:rFonts w:ascii="Arial" w:hAnsi="Arial" w:cs="Arial"/>
          <w:sz w:val="24"/>
          <w:szCs w:val="24"/>
        </w:rPr>
        <w:t xml:space="preserve">ost of proposal being scored) x </w:t>
      </w:r>
      <w:r w:rsidR="004F54A0" w:rsidRPr="00043FBD">
        <w:rPr>
          <w:rFonts w:ascii="Arial" w:hAnsi="Arial" w:cs="Arial"/>
          <w:sz w:val="24"/>
          <w:szCs w:val="24"/>
        </w:rPr>
        <w:t>30</w:t>
      </w:r>
      <w:r w:rsidR="00351845" w:rsidRPr="00043FBD">
        <w:rPr>
          <w:rFonts w:ascii="Arial" w:hAnsi="Arial" w:cs="Arial"/>
          <w:sz w:val="24"/>
          <w:szCs w:val="24"/>
        </w:rPr>
        <w:t xml:space="preserve"> = pro-rated score</w:t>
      </w:r>
      <w:r w:rsidR="004F54A0" w:rsidRPr="00043FBD">
        <w:rPr>
          <w:rFonts w:ascii="Arial" w:hAnsi="Arial" w:cs="Arial"/>
          <w:sz w:val="24"/>
          <w:szCs w:val="24"/>
        </w:rPr>
        <w:t>)</w:t>
      </w:r>
    </w:p>
    <w:p w14:paraId="2151DD4F" w14:textId="77777777" w:rsidR="00351845" w:rsidRPr="00043FBD" w:rsidRDefault="00351845" w:rsidP="004F0520">
      <w:pPr>
        <w:rPr>
          <w:rFonts w:ascii="Arial" w:hAnsi="Arial" w:cs="Arial"/>
          <w:sz w:val="24"/>
          <w:szCs w:val="24"/>
        </w:rPr>
      </w:pPr>
    </w:p>
    <w:p w14:paraId="5CA3DA5E" w14:textId="6DB6BBAF" w:rsidR="00351845" w:rsidRPr="00043FBD" w:rsidRDefault="00351845" w:rsidP="00B315FA">
      <w:pPr>
        <w:ind w:left="720"/>
        <w:rPr>
          <w:rFonts w:ascii="Arial" w:hAnsi="Arial" w:cs="Arial"/>
          <w:sz w:val="24"/>
          <w:szCs w:val="24"/>
        </w:rPr>
      </w:pPr>
      <w:r w:rsidRPr="00043FBD">
        <w:rPr>
          <w:rFonts w:ascii="Arial" w:hAnsi="Arial" w:cs="Arial"/>
          <w:sz w:val="24"/>
          <w:szCs w:val="24"/>
          <w:u w:val="single"/>
        </w:rPr>
        <w:t>No Best and Final Offers</w:t>
      </w:r>
      <w:r w:rsidRPr="00043FBD">
        <w:rPr>
          <w:rFonts w:ascii="Arial" w:hAnsi="Arial" w:cs="Arial"/>
          <w:sz w:val="24"/>
          <w:szCs w:val="24"/>
        </w:rPr>
        <w:t>: The State of Maine will not seek</w:t>
      </w:r>
      <w:r w:rsidR="000C0044" w:rsidRPr="00043FBD">
        <w:rPr>
          <w:rFonts w:ascii="Arial" w:hAnsi="Arial" w:cs="Arial"/>
          <w:sz w:val="24"/>
          <w:szCs w:val="24"/>
        </w:rPr>
        <w:t xml:space="preserve"> or accept</w:t>
      </w:r>
      <w:r w:rsidRPr="00043FBD">
        <w:rPr>
          <w:rFonts w:ascii="Arial" w:hAnsi="Arial" w:cs="Arial"/>
          <w:sz w:val="24"/>
          <w:szCs w:val="24"/>
        </w:rPr>
        <w:t xml:space="preserve"> a best and final offer (BAFO) fro</w:t>
      </w:r>
      <w:r w:rsidR="0019070A" w:rsidRPr="00043FBD">
        <w:rPr>
          <w:rFonts w:ascii="Arial" w:hAnsi="Arial" w:cs="Arial"/>
          <w:sz w:val="24"/>
          <w:szCs w:val="24"/>
        </w:rPr>
        <w:t>m any B</w:t>
      </w:r>
      <w:r w:rsidRPr="00043FBD">
        <w:rPr>
          <w:rFonts w:ascii="Arial" w:hAnsi="Arial" w:cs="Arial"/>
          <w:sz w:val="24"/>
          <w:szCs w:val="24"/>
        </w:rPr>
        <w:t xml:space="preserve">idder in </w:t>
      </w:r>
      <w:r w:rsidR="0019070A" w:rsidRPr="00043FBD">
        <w:rPr>
          <w:rFonts w:ascii="Arial" w:hAnsi="Arial" w:cs="Arial"/>
          <w:sz w:val="24"/>
          <w:szCs w:val="24"/>
        </w:rPr>
        <w:t>this procurement process.  All B</w:t>
      </w:r>
      <w:r w:rsidRPr="00043FBD">
        <w:rPr>
          <w:rFonts w:ascii="Arial" w:hAnsi="Arial" w:cs="Arial"/>
          <w:sz w:val="24"/>
          <w:szCs w:val="24"/>
        </w:rPr>
        <w:t>idders are expected to provide their best value pricing with the submission of their proposal.</w:t>
      </w:r>
    </w:p>
    <w:p w14:paraId="14FD2A9B" w14:textId="77777777" w:rsidR="00D5032A" w:rsidRPr="00043FBD" w:rsidRDefault="00D5032A" w:rsidP="004F0520">
      <w:pPr>
        <w:rPr>
          <w:rFonts w:ascii="Arial" w:hAnsi="Arial" w:cs="Arial"/>
          <w:sz w:val="24"/>
          <w:szCs w:val="24"/>
        </w:rPr>
      </w:pPr>
    </w:p>
    <w:p w14:paraId="4F5849B5" w14:textId="3349C6BA" w:rsidR="00351845" w:rsidRPr="00043FBD" w:rsidRDefault="005250F0" w:rsidP="00B315FA">
      <w:pPr>
        <w:pStyle w:val="ListParagraph"/>
        <w:numPr>
          <w:ilvl w:val="1"/>
          <w:numId w:val="21"/>
        </w:numPr>
        <w:rPr>
          <w:rFonts w:ascii="Arial" w:hAnsi="Arial" w:cs="Arial"/>
          <w:sz w:val="24"/>
          <w:szCs w:val="24"/>
        </w:rPr>
      </w:pPr>
      <w:r w:rsidRPr="00043FBD">
        <w:rPr>
          <w:rFonts w:ascii="Arial" w:hAnsi="Arial" w:cs="Arial"/>
          <w:b/>
          <w:sz w:val="24"/>
          <w:szCs w:val="24"/>
        </w:rPr>
        <w:t>Negotiations</w:t>
      </w:r>
      <w:r w:rsidR="007A344B" w:rsidRPr="00043FBD">
        <w:rPr>
          <w:rFonts w:ascii="Arial" w:hAnsi="Arial" w:cs="Arial"/>
          <w:b/>
          <w:sz w:val="24"/>
          <w:szCs w:val="24"/>
        </w:rPr>
        <w:t xml:space="preserve">:  </w:t>
      </w:r>
      <w:r w:rsidR="00351845" w:rsidRPr="00043FBD">
        <w:rPr>
          <w:rFonts w:ascii="Arial" w:hAnsi="Arial" w:cs="Arial"/>
          <w:sz w:val="24"/>
          <w:szCs w:val="24"/>
        </w:rPr>
        <w:t>The Department reserves the right to</w:t>
      </w:r>
      <w:r w:rsidR="0019070A" w:rsidRPr="00043FBD">
        <w:rPr>
          <w:rFonts w:ascii="Arial" w:hAnsi="Arial" w:cs="Arial"/>
          <w:sz w:val="24"/>
          <w:szCs w:val="24"/>
        </w:rPr>
        <w:t xml:space="preserve"> negotiate with the </w:t>
      </w:r>
      <w:r w:rsidR="00234C2C" w:rsidRPr="00043FBD">
        <w:rPr>
          <w:rFonts w:ascii="Arial" w:hAnsi="Arial" w:cs="Arial"/>
          <w:sz w:val="24"/>
          <w:szCs w:val="24"/>
        </w:rPr>
        <w:t xml:space="preserve">awarded </w:t>
      </w:r>
      <w:r w:rsidR="0019070A" w:rsidRPr="00043FBD">
        <w:rPr>
          <w:rFonts w:ascii="Arial" w:hAnsi="Arial" w:cs="Arial"/>
          <w:sz w:val="24"/>
          <w:szCs w:val="24"/>
        </w:rPr>
        <w:t>B</w:t>
      </w:r>
      <w:r w:rsidR="00351845" w:rsidRPr="00043FBD">
        <w:rPr>
          <w:rFonts w:ascii="Arial" w:hAnsi="Arial" w:cs="Arial"/>
          <w:sz w:val="24"/>
          <w:szCs w:val="24"/>
        </w:rPr>
        <w:t xml:space="preserve">idder </w:t>
      </w:r>
      <w:r w:rsidR="007614DA" w:rsidRPr="00043FBD">
        <w:rPr>
          <w:rFonts w:ascii="Arial" w:hAnsi="Arial" w:cs="Arial"/>
          <w:sz w:val="24"/>
          <w:szCs w:val="24"/>
        </w:rPr>
        <w:t>to</w:t>
      </w:r>
      <w:r w:rsidR="00351845" w:rsidRPr="00043FBD">
        <w:rPr>
          <w:rFonts w:ascii="Arial" w:hAnsi="Arial" w:cs="Arial"/>
          <w:sz w:val="24"/>
          <w:szCs w:val="24"/>
        </w:rPr>
        <w:t xml:space="preserve"> finaliz</w:t>
      </w:r>
      <w:r w:rsidR="007614DA" w:rsidRPr="00043FBD">
        <w:rPr>
          <w:rFonts w:ascii="Arial" w:hAnsi="Arial" w:cs="Arial"/>
          <w:sz w:val="24"/>
          <w:szCs w:val="24"/>
        </w:rPr>
        <w:t>e a</w:t>
      </w:r>
      <w:r w:rsidR="00351845" w:rsidRPr="00043FBD">
        <w:rPr>
          <w:rFonts w:ascii="Arial" w:hAnsi="Arial" w:cs="Arial"/>
          <w:sz w:val="24"/>
          <w:szCs w:val="24"/>
        </w:rPr>
        <w:t xml:space="preserve"> contract</w:t>
      </w:r>
      <w:r w:rsidR="00C23ACD" w:rsidRPr="00043FBD">
        <w:rPr>
          <w:rFonts w:ascii="Arial" w:hAnsi="Arial" w:cs="Arial"/>
          <w:sz w:val="24"/>
          <w:szCs w:val="24"/>
        </w:rPr>
        <w:t>. S</w:t>
      </w:r>
      <w:r w:rsidR="00351845" w:rsidRPr="00043FBD">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043FBD">
        <w:rPr>
          <w:rFonts w:ascii="Arial" w:hAnsi="Arial" w:cs="Arial"/>
          <w:sz w:val="24"/>
          <w:szCs w:val="24"/>
        </w:rPr>
        <w:t>of goods or services requested.</w:t>
      </w:r>
      <w:r w:rsidR="00351845" w:rsidRPr="00043FBD">
        <w:rPr>
          <w:rFonts w:ascii="Arial" w:hAnsi="Arial" w:cs="Arial"/>
          <w:sz w:val="24"/>
          <w:szCs w:val="24"/>
        </w:rPr>
        <w:t xml:space="preserve"> </w:t>
      </w:r>
      <w:r w:rsidR="00C23ACD" w:rsidRPr="00043FBD">
        <w:rPr>
          <w:rFonts w:ascii="Arial" w:hAnsi="Arial" w:cs="Arial"/>
          <w:sz w:val="24"/>
          <w:szCs w:val="24"/>
        </w:rPr>
        <w:t xml:space="preserve"> </w:t>
      </w:r>
      <w:r w:rsidR="00351845" w:rsidRPr="00043FBD">
        <w:rPr>
          <w:rFonts w:ascii="Arial" w:hAnsi="Arial" w:cs="Arial"/>
          <w:sz w:val="24"/>
          <w:szCs w:val="24"/>
          <w:u w:val="single"/>
        </w:rPr>
        <w:t>The Department reserves the right to terminate contract negotiations with a</w:t>
      </w:r>
      <w:r w:rsidR="00766E7B" w:rsidRPr="00043FBD">
        <w:rPr>
          <w:rFonts w:ascii="Arial" w:hAnsi="Arial" w:cs="Arial"/>
          <w:sz w:val="24"/>
          <w:szCs w:val="24"/>
          <w:u w:val="single"/>
        </w:rPr>
        <w:t>n</w:t>
      </w:r>
      <w:r w:rsidR="00351845" w:rsidRPr="00043FBD">
        <w:rPr>
          <w:rFonts w:ascii="Arial" w:hAnsi="Arial" w:cs="Arial"/>
          <w:sz w:val="24"/>
          <w:szCs w:val="24"/>
          <w:u w:val="single"/>
        </w:rPr>
        <w:t xml:space="preserve"> </w:t>
      </w:r>
      <w:r w:rsidR="00766E7B" w:rsidRPr="00043FBD">
        <w:rPr>
          <w:rFonts w:ascii="Arial" w:hAnsi="Arial" w:cs="Arial"/>
          <w:sz w:val="24"/>
          <w:szCs w:val="24"/>
          <w:u w:val="single"/>
        </w:rPr>
        <w:t>award</w:t>
      </w:r>
      <w:r w:rsidR="00351845" w:rsidRPr="00043FBD">
        <w:rPr>
          <w:rFonts w:ascii="Arial" w:hAnsi="Arial" w:cs="Arial"/>
          <w:sz w:val="24"/>
          <w:szCs w:val="24"/>
          <w:u w:val="single"/>
        </w:rPr>
        <w:t xml:space="preserve">ed </w:t>
      </w:r>
      <w:r w:rsidR="00112042" w:rsidRPr="00043FBD">
        <w:rPr>
          <w:rFonts w:ascii="Arial" w:hAnsi="Arial" w:cs="Arial"/>
          <w:sz w:val="24"/>
          <w:szCs w:val="24"/>
          <w:u w:val="single"/>
        </w:rPr>
        <w:t>Bidder</w:t>
      </w:r>
      <w:r w:rsidR="00351845" w:rsidRPr="00043FBD">
        <w:rPr>
          <w:rFonts w:ascii="Arial" w:hAnsi="Arial" w:cs="Arial"/>
          <w:sz w:val="24"/>
          <w:szCs w:val="24"/>
          <w:u w:val="single"/>
        </w:rPr>
        <w:t xml:space="preserve"> who submits a proposed contract significantly different from the proposal they submitted in response to the advertised RFP</w:t>
      </w:r>
      <w:r w:rsidR="00351845" w:rsidRPr="00043FBD">
        <w:rPr>
          <w:rFonts w:ascii="Arial" w:hAnsi="Arial" w:cs="Arial"/>
          <w:sz w:val="24"/>
          <w:szCs w:val="24"/>
        </w:rPr>
        <w:t>.</w:t>
      </w:r>
      <w:r w:rsidR="000E1682" w:rsidRPr="00043FBD">
        <w:rPr>
          <w:rFonts w:ascii="Arial" w:hAnsi="Arial" w:cs="Arial"/>
          <w:sz w:val="24"/>
          <w:szCs w:val="24"/>
        </w:rPr>
        <w:t xml:space="preserve">  In the event that an acceptable contract cannot be negotiated</w:t>
      </w:r>
      <w:r w:rsidR="00AA75AC" w:rsidRPr="00043FBD">
        <w:rPr>
          <w:rFonts w:ascii="Arial" w:hAnsi="Arial" w:cs="Arial"/>
          <w:sz w:val="24"/>
          <w:szCs w:val="24"/>
        </w:rPr>
        <w:t xml:space="preserve"> with the highest ranked Bidder</w:t>
      </w:r>
      <w:r w:rsidR="000E1682" w:rsidRPr="00043FBD">
        <w:rPr>
          <w:rFonts w:ascii="Arial" w:hAnsi="Arial" w:cs="Arial"/>
          <w:sz w:val="24"/>
          <w:szCs w:val="24"/>
        </w:rPr>
        <w:t xml:space="preserve">, the Department may withdraw its award and </w:t>
      </w:r>
      <w:r w:rsidR="00AA75AC" w:rsidRPr="00043FBD">
        <w:rPr>
          <w:rFonts w:ascii="Arial" w:hAnsi="Arial" w:cs="Arial"/>
          <w:sz w:val="24"/>
          <w:szCs w:val="24"/>
        </w:rPr>
        <w:t>negotiate with</w:t>
      </w:r>
      <w:r w:rsidR="000E1682" w:rsidRPr="00043FBD">
        <w:rPr>
          <w:rFonts w:ascii="Arial" w:hAnsi="Arial" w:cs="Arial"/>
          <w:sz w:val="24"/>
          <w:szCs w:val="24"/>
        </w:rPr>
        <w:t xml:space="preserve"> the next-highest ranked</w:t>
      </w:r>
      <w:r w:rsidR="00AA75AC" w:rsidRPr="00043FBD">
        <w:rPr>
          <w:rFonts w:ascii="Arial" w:hAnsi="Arial" w:cs="Arial"/>
          <w:sz w:val="24"/>
          <w:szCs w:val="24"/>
        </w:rPr>
        <w:t xml:space="preserve"> B</w:t>
      </w:r>
      <w:r w:rsidR="000E1682" w:rsidRPr="00043FBD">
        <w:rPr>
          <w:rFonts w:ascii="Arial" w:hAnsi="Arial" w:cs="Arial"/>
          <w:sz w:val="24"/>
          <w:szCs w:val="24"/>
        </w:rPr>
        <w:t>id</w:t>
      </w:r>
      <w:r w:rsidR="00AA75AC" w:rsidRPr="00043FBD">
        <w:rPr>
          <w:rFonts w:ascii="Arial" w:hAnsi="Arial" w:cs="Arial"/>
          <w:sz w:val="24"/>
          <w:szCs w:val="24"/>
        </w:rPr>
        <w:t xml:space="preserve">der, and so on, until an acceptable contract has been finalized.  Alternatively, the Department </w:t>
      </w:r>
      <w:r w:rsidR="000E1682" w:rsidRPr="00043FBD">
        <w:rPr>
          <w:rFonts w:ascii="Arial" w:hAnsi="Arial" w:cs="Arial"/>
          <w:sz w:val="24"/>
          <w:szCs w:val="24"/>
        </w:rPr>
        <w:t>may cancel the RFP, at its sole discretion.</w:t>
      </w:r>
    </w:p>
    <w:p w14:paraId="091096F3" w14:textId="77777777" w:rsidR="002A2CB1" w:rsidRPr="00043FBD" w:rsidRDefault="002A2CB1" w:rsidP="004F0520">
      <w:pPr>
        <w:rPr>
          <w:rFonts w:ascii="Arial" w:hAnsi="Arial" w:cs="Arial"/>
          <w:sz w:val="24"/>
          <w:szCs w:val="24"/>
        </w:rPr>
      </w:pPr>
    </w:p>
    <w:p w14:paraId="5E3144D2" w14:textId="232A09CD" w:rsidR="00B315FA" w:rsidRPr="00043FBD"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043FBD">
        <w:rPr>
          <w:rFonts w:ascii="Arial" w:hAnsi="Arial" w:cs="Arial"/>
          <w:b/>
          <w:sz w:val="24"/>
          <w:szCs w:val="24"/>
        </w:rPr>
        <w:t>Selection and Award</w:t>
      </w:r>
      <w:bookmarkEnd w:id="37"/>
      <w:bookmarkEnd w:id="38"/>
    </w:p>
    <w:p w14:paraId="1EC6CB53" w14:textId="77777777" w:rsidR="00B315FA" w:rsidRPr="00043FBD" w:rsidRDefault="00B315FA" w:rsidP="00B315FA">
      <w:pPr>
        <w:pStyle w:val="ListParagraph"/>
        <w:ind w:left="360"/>
        <w:rPr>
          <w:rFonts w:ascii="Arial" w:hAnsi="Arial" w:cs="Arial"/>
          <w:sz w:val="24"/>
          <w:szCs w:val="24"/>
        </w:rPr>
      </w:pPr>
    </w:p>
    <w:p w14:paraId="4B943A2D" w14:textId="77777777" w:rsidR="00B315FA" w:rsidRPr="00043FBD" w:rsidRDefault="00351845" w:rsidP="007955F7">
      <w:pPr>
        <w:pStyle w:val="ListParagraph"/>
        <w:numPr>
          <w:ilvl w:val="1"/>
          <w:numId w:val="21"/>
        </w:numPr>
        <w:rPr>
          <w:rFonts w:ascii="Arial" w:hAnsi="Arial" w:cs="Arial"/>
          <w:sz w:val="24"/>
          <w:szCs w:val="24"/>
        </w:rPr>
      </w:pPr>
      <w:r w:rsidRPr="00043FBD">
        <w:rPr>
          <w:rFonts w:ascii="Arial" w:hAnsi="Arial" w:cs="Arial"/>
          <w:sz w:val="24"/>
          <w:szCs w:val="24"/>
        </w:rPr>
        <w:t>The final decision regarding the award of the contract will be made by representatives of the Department subject to approval by the</w:t>
      </w:r>
      <w:r w:rsidR="00C23ACD" w:rsidRPr="00043FBD">
        <w:rPr>
          <w:rFonts w:ascii="Arial" w:hAnsi="Arial" w:cs="Arial"/>
          <w:sz w:val="24"/>
          <w:szCs w:val="24"/>
        </w:rPr>
        <w:t xml:space="preserve"> </w:t>
      </w:r>
      <w:r w:rsidR="00436D93" w:rsidRPr="00043FBD">
        <w:rPr>
          <w:rFonts w:ascii="Arial" w:hAnsi="Arial" w:cs="Arial"/>
          <w:sz w:val="24"/>
          <w:szCs w:val="24"/>
        </w:rPr>
        <w:t>State Procurement</w:t>
      </w:r>
      <w:r w:rsidRPr="00043FBD">
        <w:rPr>
          <w:rFonts w:ascii="Arial" w:hAnsi="Arial" w:cs="Arial"/>
          <w:sz w:val="24"/>
          <w:szCs w:val="24"/>
        </w:rPr>
        <w:t xml:space="preserve"> Review Committee.</w:t>
      </w:r>
    </w:p>
    <w:p w14:paraId="4A7AD827" w14:textId="4FA4F643" w:rsidR="00B315FA" w:rsidRPr="00043FBD" w:rsidRDefault="00351845" w:rsidP="007955F7">
      <w:pPr>
        <w:pStyle w:val="ListParagraph"/>
        <w:numPr>
          <w:ilvl w:val="1"/>
          <w:numId w:val="21"/>
        </w:numPr>
        <w:rPr>
          <w:rFonts w:ascii="Arial" w:hAnsi="Arial" w:cs="Arial"/>
          <w:sz w:val="24"/>
          <w:szCs w:val="24"/>
        </w:rPr>
      </w:pPr>
      <w:r w:rsidRPr="00043FBD">
        <w:rPr>
          <w:rFonts w:ascii="Arial" w:hAnsi="Arial" w:cs="Arial"/>
          <w:sz w:val="24"/>
          <w:szCs w:val="24"/>
        </w:rPr>
        <w:t xml:space="preserve">Notification of </w:t>
      </w:r>
      <w:r w:rsidR="00766E7B" w:rsidRPr="00043FBD">
        <w:rPr>
          <w:rFonts w:ascii="Arial" w:hAnsi="Arial" w:cs="Arial"/>
          <w:sz w:val="24"/>
          <w:szCs w:val="24"/>
        </w:rPr>
        <w:t>conditional award</w:t>
      </w:r>
      <w:r w:rsidR="0004746B" w:rsidRPr="00043FBD">
        <w:rPr>
          <w:rFonts w:ascii="Arial" w:hAnsi="Arial" w:cs="Arial"/>
          <w:sz w:val="24"/>
          <w:szCs w:val="24"/>
        </w:rPr>
        <w:t xml:space="preserve"> </w:t>
      </w:r>
      <w:r w:rsidRPr="00043FBD">
        <w:rPr>
          <w:rFonts w:ascii="Arial" w:hAnsi="Arial" w:cs="Arial"/>
          <w:sz w:val="24"/>
          <w:szCs w:val="24"/>
        </w:rPr>
        <w:t>selection or non-selection will be made in writing</w:t>
      </w:r>
      <w:r w:rsidR="0004746B" w:rsidRPr="00043FBD">
        <w:rPr>
          <w:rFonts w:ascii="Arial" w:hAnsi="Arial" w:cs="Arial"/>
          <w:sz w:val="24"/>
          <w:szCs w:val="24"/>
        </w:rPr>
        <w:t xml:space="preserve"> by the Department</w:t>
      </w:r>
      <w:r w:rsidRPr="00043FBD">
        <w:rPr>
          <w:rFonts w:ascii="Arial" w:hAnsi="Arial" w:cs="Arial"/>
          <w:sz w:val="24"/>
          <w:szCs w:val="24"/>
        </w:rPr>
        <w:t>.</w:t>
      </w:r>
    </w:p>
    <w:p w14:paraId="7C6377AA" w14:textId="22043FEA" w:rsidR="00B315FA" w:rsidRPr="00043FBD" w:rsidRDefault="00351845" w:rsidP="007955F7">
      <w:pPr>
        <w:pStyle w:val="ListParagraph"/>
        <w:numPr>
          <w:ilvl w:val="1"/>
          <w:numId w:val="21"/>
        </w:numPr>
        <w:rPr>
          <w:rFonts w:ascii="Arial" w:hAnsi="Arial" w:cs="Arial"/>
          <w:sz w:val="24"/>
          <w:szCs w:val="24"/>
        </w:rPr>
      </w:pPr>
      <w:r w:rsidRPr="00043FBD">
        <w:rPr>
          <w:rFonts w:ascii="Arial" w:hAnsi="Arial" w:cs="Arial"/>
          <w:sz w:val="24"/>
          <w:szCs w:val="24"/>
        </w:rPr>
        <w:t>Issuance of th</w:t>
      </w:r>
      <w:r w:rsidR="00AA460A" w:rsidRPr="00043FBD">
        <w:rPr>
          <w:rFonts w:ascii="Arial" w:hAnsi="Arial" w:cs="Arial"/>
          <w:sz w:val="24"/>
          <w:szCs w:val="24"/>
        </w:rPr>
        <w:t>e</w:t>
      </w:r>
      <w:r w:rsidRPr="00043FBD">
        <w:rPr>
          <w:rFonts w:ascii="Arial" w:hAnsi="Arial" w:cs="Arial"/>
          <w:sz w:val="24"/>
          <w:szCs w:val="24"/>
        </w:rPr>
        <w:t xml:space="preserve"> RFP in </w:t>
      </w:r>
      <w:r w:rsidRPr="00043FBD">
        <w:rPr>
          <w:rFonts w:ascii="Arial" w:hAnsi="Arial" w:cs="Arial"/>
          <w:sz w:val="24"/>
          <w:szCs w:val="24"/>
          <w:u w:val="single"/>
        </w:rPr>
        <w:t>no way</w:t>
      </w:r>
      <w:r w:rsidRPr="00043FBD">
        <w:rPr>
          <w:rFonts w:ascii="Arial" w:hAnsi="Arial" w:cs="Arial"/>
          <w:sz w:val="24"/>
          <w:szCs w:val="24"/>
        </w:rPr>
        <w:t xml:space="preserve"> constitutes a commitment by the State of Maine to award a contract, to pay costs incurred in the preparation of a response to </w:t>
      </w:r>
      <w:r w:rsidR="00E53695" w:rsidRPr="00043FBD">
        <w:rPr>
          <w:rFonts w:ascii="Arial" w:hAnsi="Arial" w:cs="Arial"/>
          <w:sz w:val="24"/>
          <w:szCs w:val="24"/>
        </w:rPr>
        <w:t>the RFP</w:t>
      </w:r>
      <w:r w:rsidR="0004746B" w:rsidRPr="00043FBD">
        <w:rPr>
          <w:rFonts w:ascii="Arial" w:hAnsi="Arial" w:cs="Arial"/>
          <w:sz w:val="24"/>
          <w:szCs w:val="24"/>
        </w:rPr>
        <w:t>,</w:t>
      </w:r>
      <w:r w:rsidRPr="00043FBD">
        <w:rPr>
          <w:rFonts w:ascii="Arial" w:hAnsi="Arial" w:cs="Arial"/>
          <w:sz w:val="24"/>
          <w:szCs w:val="24"/>
        </w:rPr>
        <w:t xml:space="preserve"> or to pay costs incurred in procuring or contracting for services, supplies, physical space, </w:t>
      </w:r>
      <w:proofErr w:type="gramStart"/>
      <w:r w:rsidRPr="00043FBD">
        <w:rPr>
          <w:rFonts w:ascii="Arial" w:hAnsi="Arial" w:cs="Arial"/>
          <w:sz w:val="24"/>
          <w:szCs w:val="24"/>
        </w:rPr>
        <w:t>personnel</w:t>
      </w:r>
      <w:proofErr w:type="gramEnd"/>
      <w:r w:rsidRPr="00043FBD">
        <w:rPr>
          <w:rFonts w:ascii="Arial" w:hAnsi="Arial" w:cs="Arial"/>
          <w:sz w:val="24"/>
          <w:szCs w:val="24"/>
        </w:rPr>
        <w:t xml:space="preserve"> or a</w:t>
      </w:r>
      <w:r w:rsidR="0019070A" w:rsidRPr="00043FBD">
        <w:rPr>
          <w:rFonts w:ascii="Arial" w:hAnsi="Arial" w:cs="Arial"/>
          <w:sz w:val="24"/>
          <w:szCs w:val="24"/>
        </w:rPr>
        <w:t>ny other costs incurred by the B</w:t>
      </w:r>
      <w:r w:rsidRPr="00043FBD">
        <w:rPr>
          <w:rFonts w:ascii="Arial" w:hAnsi="Arial" w:cs="Arial"/>
          <w:sz w:val="24"/>
          <w:szCs w:val="24"/>
        </w:rPr>
        <w:t xml:space="preserve">idder. </w:t>
      </w:r>
    </w:p>
    <w:p w14:paraId="12989AE0" w14:textId="037A3BBA" w:rsidR="00B315FA" w:rsidRPr="00043FBD" w:rsidRDefault="00351845" w:rsidP="007955F7">
      <w:pPr>
        <w:pStyle w:val="ListParagraph"/>
        <w:numPr>
          <w:ilvl w:val="1"/>
          <w:numId w:val="21"/>
        </w:numPr>
        <w:rPr>
          <w:rFonts w:ascii="Arial" w:hAnsi="Arial" w:cs="Arial"/>
          <w:sz w:val="24"/>
          <w:szCs w:val="24"/>
          <w:u w:val="single"/>
        </w:rPr>
      </w:pPr>
      <w:r w:rsidRPr="00043FBD">
        <w:rPr>
          <w:rFonts w:ascii="Arial" w:hAnsi="Arial" w:cs="Arial"/>
          <w:sz w:val="24"/>
          <w:szCs w:val="24"/>
          <w:u w:val="single"/>
        </w:rPr>
        <w:t>The Department reserves the right to reject any and all proposals</w:t>
      </w:r>
      <w:r w:rsidR="00805BFB" w:rsidRPr="00043FBD">
        <w:rPr>
          <w:rFonts w:ascii="Arial" w:hAnsi="Arial" w:cs="Arial"/>
          <w:sz w:val="24"/>
          <w:szCs w:val="24"/>
          <w:u w:val="single"/>
        </w:rPr>
        <w:t xml:space="preserve"> or to make multiple awards</w:t>
      </w:r>
      <w:r w:rsidRPr="00043FBD">
        <w:rPr>
          <w:rFonts w:ascii="Arial" w:hAnsi="Arial" w:cs="Arial"/>
          <w:sz w:val="24"/>
          <w:szCs w:val="24"/>
          <w:u w:val="single"/>
        </w:rPr>
        <w:t xml:space="preserve">. </w:t>
      </w:r>
      <w:bookmarkStart w:id="39" w:name="_Toc367174746"/>
      <w:bookmarkStart w:id="40" w:name="_Toc397069210"/>
    </w:p>
    <w:p w14:paraId="0351F277" w14:textId="77777777" w:rsidR="00B315FA" w:rsidRPr="00043FBD" w:rsidRDefault="00B315FA" w:rsidP="00B315FA">
      <w:pPr>
        <w:pStyle w:val="ListParagraph"/>
        <w:rPr>
          <w:rFonts w:ascii="Arial" w:hAnsi="Arial" w:cs="Arial"/>
          <w:sz w:val="24"/>
          <w:szCs w:val="24"/>
        </w:rPr>
      </w:pPr>
    </w:p>
    <w:p w14:paraId="534BA813" w14:textId="34ED6717" w:rsidR="000A64F0" w:rsidRPr="00043FBD" w:rsidRDefault="00C23ACD" w:rsidP="00B315FA">
      <w:pPr>
        <w:pStyle w:val="ListParagraph"/>
        <w:numPr>
          <w:ilvl w:val="0"/>
          <w:numId w:val="21"/>
        </w:numPr>
        <w:rPr>
          <w:rFonts w:ascii="Arial" w:hAnsi="Arial" w:cs="Arial"/>
          <w:b/>
          <w:sz w:val="24"/>
          <w:szCs w:val="24"/>
        </w:rPr>
      </w:pPr>
      <w:r w:rsidRPr="00043FBD">
        <w:rPr>
          <w:rFonts w:ascii="Arial" w:hAnsi="Arial" w:cs="Arial"/>
          <w:b/>
          <w:sz w:val="24"/>
          <w:szCs w:val="24"/>
        </w:rPr>
        <w:t>Appeal of Contract Awards</w:t>
      </w:r>
      <w:bookmarkEnd w:id="39"/>
      <w:bookmarkEnd w:id="40"/>
      <w:r w:rsidR="000A64F0" w:rsidRPr="00043FBD">
        <w:rPr>
          <w:rFonts w:ascii="Arial" w:hAnsi="Arial" w:cs="Arial"/>
          <w:b/>
          <w:sz w:val="24"/>
          <w:szCs w:val="24"/>
        </w:rPr>
        <w:t xml:space="preserve"> </w:t>
      </w:r>
    </w:p>
    <w:p w14:paraId="187BB580" w14:textId="77777777" w:rsidR="00E148A4" w:rsidRPr="00043FBD" w:rsidRDefault="00E148A4" w:rsidP="004F0520">
      <w:pPr>
        <w:rPr>
          <w:rFonts w:ascii="Arial" w:hAnsi="Arial" w:cs="Arial"/>
          <w:sz w:val="24"/>
          <w:szCs w:val="24"/>
        </w:rPr>
      </w:pPr>
    </w:p>
    <w:p w14:paraId="5CEEA5BF" w14:textId="16A52650" w:rsidR="007007CA" w:rsidRPr="00043FBD" w:rsidRDefault="007007CA" w:rsidP="004F0520">
      <w:pPr>
        <w:rPr>
          <w:rFonts w:ascii="Arial" w:hAnsi="Arial" w:cs="Arial"/>
          <w:sz w:val="24"/>
          <w:szCs w:val="24"/>
        </w:rPr>
      </w:pPr>
      <w:r w:rsidRPr="00043FBD">
        <w:rPr>
          <w:rFonts w:ascii="Arial" w:hAnsi="Arial" w:cs="Arial"/>
          <w:sz w:val="24"/>
          <w:szCs w:val="24"/>
        </w:rPr>
        <w:t>Any person aggrieved by the award decision that results from th</w:t>
      </w:r>
      <w:r w:rsidR="00AA460A" w:rsidRPr="00043FBD">
        <w:rPr>
          <w:rFonts w:ascii="Arial" w:hAnsi="Arial" w:cs="Arial"/>
          <w:sz w:val="24"/>
          <w:szCs w:val="24"/>
        </w:rPr>
        <w:t>e</w:t>
      </w:r>
      <w:r w:rsidRPr="00043FBD">
        <w:rPr>
          <w:rFonts w:ascii="Arial" w:hAnsi="Arial" w:cs="Arial"/>
          <w:sz w:val="24"/>
          <w:szCs w:val="24"/>
        </w:rPr>
        <w:t xml:space="preserve"> RFP may appeal the decision to the Director of the Bureau of General Services in the manner prescribed in </w:t>
      </w:r>
      <w:hyperlink r:id="rId22" w:history="1">
        <w:r w:rsidR="00E53695" w:rsidRPr="00043FBD">
          <w:rPr>
            <w:rStyle w:val="Hyperlink"/>
            <w:rFonts w:ascii="Arial" w:hAnsi="Arial" w:cs="Arial"/>
            <w:sz w:val="24"/>
            <w:szCs w:val="24"/>
          </w:rPr>
          <w:t>5 M.R.S.A. § 1825-E</w:t>
        </w:r>
      </w:hyperlink>
      <w:r w:rsidR="00E53695" w:rsidRPr="00043FBD">
        <w:rPr>
          <w:rFonts w:ascii="Arial" w:hAnsi="Arial" w:cs="Arial"/>
          <w:sz w:val="24"/>
          <w:szCs w:val="24"/>
        </w:rPr>
        <w:t xml:space="preserve"> and</w:t>
      </w:r>
      <w:r w:rsidRPr="00043FBD">
        <w:rPr>
          <w:rFonts w:ascii="Arial" w:hAnsi="Arial" w:cs="Arial"/>
          <w:sz w:val="24"/>
          <w:szCs w:val="24"/>
        </w:rPr>
        <w:t xml:space="preserve"> </w:t>
      </w:r>
      <w:hyperlink r:id="rId23" w:history="1">
        <w:bookmarkStart w:id="41" w:name="_Hlk48902756"/>
        <w:r w:rsidR="00E53695" w:rsidRPr="00043FBD">
          <w:rPr>
            <w:rStyle w:val="Hyperlink"/>
            <w:rFonts w:ascii="Arial" w:hAnsi="Arial" w:cs="Arial"/>
            <w:sz w:val="24"/>
            <w:szCs w:val="24"/>
          </w:rPr>
          <w:t>18-554 Code of Maine Rules</w:t>
        </w:r>
        <w:bookmarkEnd w:id="41"/>
        <w:r w:rsidR="00E53695" w:rsidRPr="00043FBD">
          <w:rPr>
            <w:rStyle w:val="Hyperlink"/>
            <w:rFonts w:ascii="Arial" w:hAnsi="Arial" w:cs="Arial"/>
            <w:sz w:val="24"/>
            <w:szCs w:val="24"/>
          </w:rPr>
          <w:t xml:space="preserve">  Chapter 120</w:t>
        </w:r>
      </w:hyperlink>
      <w:r w:rsidRPr="00043FB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043FBD">
        <w:rPr>
          <w:rFonts w:ascii="Arial" w:hAnsi="Arial" w:cs="Arial"/>
          <w:sz w:val="24"/>
          <w:szCs w:val="24"/>
        </w:rPr>
        <w:t xml:space="preserve">conditional </w:t>
      </w:r>
      <w:r w:rsidRPr="00043FBD">
        <w:rPr>
          <w:rFonts w:ascii="Arial" w:hAnsi="Arial" w:cs="Arial"/>
          <w:sz w:val="24"/>
          <w:szCs w:val="24"/>
        </w:rPr>
        <w:t>contract award.</w:t>
      </w:r>
    </w:p>
    <w:p w14:paraId="4A597DB5" w14:textId="77777777" w:rsidR="007A6733" w:rsidRPr="00043FBD" w:rsidRDefault="007A6733" w:rsidP="004F0520">
      <w:pPr>
        <w:rPr>
          <w:rFonts w:ascii="Arial" w:hAnsi="Arial" w:cs="Arial"/>
          <w:sz w:val="24"/>
          <w:szCs w:val="24"/>
        </w:rPr>
      </w:pPr>
    </w:p>
    <w:p w14:paraId="6638631E" w14:textId="5D26A7B7" w:rsidR="00E82FB4" w:rsidRPr="00043FBD" w:rsidRDefault="00E82FB4" w:rsidP="004F0520">
      <w:pPr>
        <w:rPr>
          <w:rFonts w:ascii="Arial" w:hAnsi="Arial" w:cs="Arial"/>
          <w:b/>
          <w:sz w:val="24"/>
          <w:szCs w:val="24"/>
        </w:rPr>
      </w:pPr>
      <w:r w:rsidRPr="00043FBD">
        <w:rPr>
          <w:rFonts w:ascii="Arial" w:hAnsi="Arial" w:cs="Arial"/>
          <w:sz w:val="24"/>
          <w:szCs w:val="24"/>
        </w:rPr>
        <w:br w:type="page"/>
      </w:r>
      <w:bookmarkStart w:id="42" w:name="_Toc367174747"/>
      <w:bookmarkStart w:id="43" w:name="_Toc397069211"/>
      <w:r w:rsidR="006C712B" w:rsidRPr="00043FBD">
        <w:rPr>
          <w:rFonts w:ascii="Arial" w:hAnsi="Arial" w:cs="Arial"/>
          <w:b/>
          <w:sz w:val="24"/>
          <w:szCs w:val="24"/>
        </w:rPr>
        <w:lastRenderedPageBreak/>
        <w:t>PART VI</w:t>
      </w:r>
      <w:r w:rsidR="006C712B" w:rsidRPr="00043FBD">
        <w:rPr>
          <w:rFonts w:ascii="Arial" w:hAnsi="Arial" w:cs="Arial"/>
          <w:b/>
          <w:sz w:val="24"/>
          <w:szCs w:val="24"/>
        </w:rPr>
        <w:tab/>
      </w:r>
      <w:r w:rsidR="00C23ACD" w:rsidRPr="00043FBD">
        <w:rPr>
          <w:rFonts w:ascii="Arial" w:hAnsi="Arial" w:cs="Arial"/>
          <w:b/>
          <w:sz w:val="24"/>
          <w:szCs w:val="24"/>
        </w:rPr>
        <w:t>CONTRACT ADMINISTRATION AND</w:t>
      </w:r>
      <w:r w:rsidRPr="00043FBD">
        <w:rPr>
          <w:rFonts w:ascii="Arial" w:hAnsi="Arial" w:cs="Arial"/>
          <w:b/>
          <w:sz w:val="24"/>
          <w:szCs w:val="24"/>
        </w:rPr>
        <w:t xml:space="preserve"> CONDITIONS</w:t>
      </w:r>
      <w:bookmarkEnd w:id="42"/>
      <w:bookmarkEnd w:id="43"/>
    </w:p>
    <w:p w14:paraId="1C3F51FD" w14:textId="77777777" w:rsidR="00E82FB4" w:rsidRPr="00043FBD" w:rsidRDefault="00E82FB4" w:rsidP="004F0520">
      <w:pPr>
        <w:rPr>
          <w:rFonts w:ascii="Arial" w:hAnsi="Arial" w:cs="Arial"/>
          <w:sz w:val="24"/>
          <w:szCs w:val="24"/>
        </w:rPr>
      </w:pPr>
    </w:p>
    <w:p w14:paraId="34909A93" w14:textId="2A86BC8A" w:rsidR="00B315FA" w:rsidRPr="00043FBD"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043FBD">
        <w:rPr>
          <w:rFonts w:ascii="Arial" w:hAnsi="Arial" w:cs="Arial"/>
          <w:b/>
          <w:sz w:val="24"/>
          <w:szCs w:val="24"/>
        </w:rPr>
        <w:t xml:space="preserve">Contract </w:t>
      </w:r>
      <w:r w:rsidR="004D5C6C" w:rsidRPr="00043FBD">
        <w:rPr>
          <w:rFonts w:ascii="Arial" w:hAnsi="Arial" w:cs="Arial"/>
          <w:b/>
          <w:sz w:val="24"/>
          <w:szCs w:val="24"/>
        </w:rPr>
        <w:t>Document</w:t>
      </w:r>
      <w:bookmarkEnd w:id="44"/>
      <w:bookmarkEnd w:id="45"/>
    </w:p>
    <w:p w14:paraId="0DFBCA62" w14:textId="77777777" w:rsidR="00B315FA" w:rsidRPr="00043FBD" w:rsidRDefault="00B315FA" w:rsidP="00B315FA">
      <w:pPr>
        <w:pStyle w:val="ListParagraph"/>
        <w:ind w:left="360"/>
        <w:rPr>
          <w:rFonts w:ascii="Arial" w:hAnsi="Arial" w:cs="Arial"/>
          <w:sz w:val="24"/>
          <w:szCs w:val="24"/>
        </w:rPr>
      </w:pPr>
    </w:p>
    <w:p w14:paraId="516DD860" w14:textId="5238232B" w:rsidR="00B51518" w:rsidRPr="00043FBD" w:rsidRDefault="00B51518" w:rsidP="00B315FA">
      <w:pPr>
        <w:pStyle w:val="ListParagraph"/>
        <w:numPr>
          <w:ilvl w:val="1"/>
          <w:numId w:val="24"/>
        </w:numPr>
        <w:rPr>
          <w:rFonts w:ascii="Arial" w:hAnsi="Arial" w:cs="Arial"/>
          <w:sz w:val="24"/>
          <w:szCs w:val="24"/>
        </w:rPr>
      </w:pPr>
      <w:r w:rsidRPr="00043FBD">
        <w:rPr>
          <w:rFonts w:ascii="Arial" w:hAnsi="Arial" w:cs="Arial"/>
          <w:sz w:val="24"/>
          <w:szCs w:val="24"/>
        </w:rPr>
        <w:t xml:space="preserve">The </w:t>
      </w:r>
      <w:r w:rsidR="00234C2C" w:rsidRPr="00043FBD">
        <w:rPr>
          <w:rFonts w:ascii="Arial" w:hAnsi="Arial" w:cs="Arial"/>
          <w:sz w:val="24"/>
          <w:szCs w:val="24"/>
        </w:rPr>
        <w:t>awarded</w:t>
      </w:r>
      <w:r w:rsidRPr="00043FBD">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043FBD" w:rsidRDefault="00B51518" w:rsidP="004F0520">
      <w:pPr>
        <w:rPr>
          <w:rFonts w:ascii="Arial" w:hAnsi="Arial" w:cs="Arial"/>
          <w:sz w:val="24"/>
          <w:szCs w:val="24"/>
        </w:rPr>
      </w:pPr>
    </w:p>
    <w:p w14:paraId="546AE656" w14:textId="19AAE2C5" w:rsidR="00F64ADB" w:rsidRPr="00043FBD" w:rsidRDefault="00B51518" w:rsidP="00B315FA">
      <w:pPr>
        <w:ind w:left="720"/>
        <w:rPr>
          <w:rFonts w:ascii="Arial" w:hAnsi="Arial" w:cs="Arial"/>
          <w:sz w:val="24"/>
          <w:szCs w:val="24"/>
        </w:rPr>
      </w:pPr>
      <w:r w:rsidRPr="00043FBD">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043FBD">
          <w:rPr>
            <w:rStyle w:val="Hyperlink"/>
            <w:rFonts w:ascii="Arial" w:hAnsi="Arial" w:cs="Arial"/>
            <w:sz w:val="24"/>
            <w:szCs w:val="24"/>
          </w:rPr>
          <w:t>Division of Procurement Services Forms Page</w:t>
        </w:r>
      </w:hyperlink>
    </w:p>
    <w:p w14:paraId="24134E9B" w14:textId="77777777" w:rsidR="00B51518" w:rsidRPr="00043FBD" w:rsidRDefault="00B51518" w:rsidP="004F0520">
      <w:pPr>
        <w:rPr>
          <w:rFonts w:ascii="Arial" w:hAnsi="Arial" w:cs="Arial"/>
          <w:sz w:val="24"/>
          <w:szCs w:val="24"/>
        </w:rPr>
      </w:pPr>
    </w:p>
    <w:p w14:paraId="1401723A" w14:textId="6BD35841" w:rsidR="003651C8" w:rsidRPr="00043FBD" w:rsidRDefault="00E82FB4" w:rsidP="00B315FA">
      <w:pPr>
        <w:pStyle w:val="ListParagraph"/>
        <w:numPr>
          <w:ilvl w:val="1"/>
          <w:numId w:val="24"/>
        </w:numPr>
        <w:rPr>
          <w:rFonts w:ascii="Arial" w:hAnsi="Arial" w:cs="Arial"/>
          <w:sz w:val="24"/>
          <w:szCs w:val="24"/>
        </w:rPr>
      </w:pPr>
      <w:r w:rsidRPr="00043FBD">
        <w:rPr>
          <w:rFonts w:ascii="Arial" w:hAnsi="Arial" w:cs="Arial"/>
          <w:sz w:val="24"/>
          <w:szCs w:val="24"/>
        </w:rPr>
        <w:t>Allocation of funds is final upon successful negotiation and execution of the contract, subject to the review and</w:t>
      </w:r>
      <w:r w:rsidR="00436D93" w:rsidRPr="00043FBD">
        <w:rPr>
          <w:rFonts w:ascii="Arial" w:hAnsi="Arial" w:cs="Arial"/>
          <w:sz w:val="24"/>
          <w:szCs w:val="24"/>
        </w:rPr>
        <w:t xml:space="preserve"> approval of the State Procurement</w:t>
      </w:r>
      <w:r w:rsidRPr="00043FBD">
        <w:rPr>
          <w:rFonts w:ascii="Arial" w:hAnsi="Arial" w:cs="Arial"/>
          <w:sz w:val="24"/>
          <w:szCs w:val="24"/>
        </w:rPr>
        <w:t xml:space="preserve"> Review Committee. </w:t>
      </w:r>
      <w:r w:rsidR="00494277" w:rsidRPr="00043FBD">
        <w:rPr>
          <w:rFonts w:ascii="Arial" w:hAnsi="Arial" w:cs="Arial"/>
          <w:sz w:val="24"/>
          <w:szCs w:val="24"/>
        </w:rPr>
        <w:t xml:space="preserve"> </w:t>
      </w:r>
      <w:r w:rsidR="000E1682" w:rsidRPr="00043FBD">
        <w:rPr>
          <w:rFonts w:ascii="Arial" w:hAnsi="Arial" w:cs="Arial"/>
          <w:sz w:val="24"/>
          <w:szCs w:val="24"/>
        </w:rPr>
        <w:t>Contracts are</w:t>
      </w:r>
      <w:r w:rsidRPr="00043FBD">
        <w:rPr>
          <w:rFonts w:ascii="Arial" w:hAnsi="Arial" w:cs="Arial"/>
          <w:sz w:val="24"/>
          <w:szCs w:val="24"/>
        </w:rPr>
        <w:t xml:space="preserve"> not considered fully executed and valid </w:t>
      </w:r>
      <w:r w:rsidR="00436D93" w:rsidRPr="00043FBD">
        <w:rPr>
          <w:rFonts w:ascii="Arial" w:hAnsi="Arial" w:cs="Arial"/>
          <w:sz w:val="24"/>
          <w:szCs w:val="24"/>
        </w:rPr>
        <w:t>until approved by the State Procurement</w:t>
      </w:r>
      <w:r w:rsidRPr="00043FBD">
        <w:rPr>
          <w:rFonts w:ascii="Arial" w:hAnsi="Arial" w:cs="Arial"/>
          <w:sz w:val="24"/>
          <w:szCs w:val="24"/>
        </w:rPr>
        <w:t xml:space="preserve"> Review Committee and funds are encumbered. </w:t>
      </w:r>
      <w:r w:rsidR="00494277" w:rsidRPr="00043FBD">
        <w:rPr>
          <w:rFonts w:ascii="Arial" w:hAnsi="Arial" w:cs="Arial"/>
          <w:sz w:val="24"/>
          <w:szCs w:val="24"/>
        </w:rPr>
        <w:t xml:space="preserve"> </w:t>
      </w:r>
      <w:r w:rsidRPr="00043FBD">
        <w:rPr>
          <w:rFonts w:ascii="Arial" w:hAnsi="Arial" w:cs="Arial"/>
          <w:sz w:val="24"/>
          <w:szCs w:val="24"/>
        </w:rPr>
        <w:t>No contract will be approved based on an RFP which has an effect</w:t>
      </w:r>
      <w:r w:rsidR="003651C8" w:rsidRPr="00043FBD">
        <w:rPr>
          <w:rFonts w:ascii="Arial" w:hAnsi="Arial" w:cs="Arial"/>
          <w:sz w:val="24"/>
          <w:szCs w:val="24"/>
        </w:rPr>
        <w:t>ive date less than fourteen (14</w:t>
      </w:r>
      <w:r w:rsidRPr="00043FBD">
        <w:rPr>
          <w:rFonts w:ascii="Arial" w:hAnsi="Arial" w:cs="Arial"/>
          <w:sz w:val="24"/>
          <w:szCs w:val="24"/>
        </w:rPr>
        <w:t>) calendar days after</w:t>
      </w:r>
      <w:r w:rsidR="0019070A" w:rsidRPr="00043FBD">
        <w:rPr>
          <w:rFonts w:ascii="Arial" w:hAnsi="Arial" w:cs="Arial"/>
          <w:sz w:val="24"/>
          <w:szCs w:val="24"/>
        </w:rPr>
        <w:t xml:space="preserve"> award notification to B</w:t>
      </w:r>
      <w:r w:rsidR="000E1682" w:rsidRPr="00043FBD">
        <w:rPr>
          <w:rFonts w:ascii="Arial" w:hAnsi="Arial" w:cs="Arial"/>
          <w:sz w:val="24"/>
          <w:szCs w:val="24"/>
        </w:rPr>
        <w:t xml:space="preserve">idders. </w:t>
      </w:r>
      <w:r w:rsidRPr="00043FBD">
        <w:rPr>
          <w:rFonts w:ascii="Arial" w:hAnsi="Arial" w:cs="Arial"/>
          <w:sz w:val="24"/>
          <w:szCs w:val="24"/>
        </w:rPr>
        <w:t xml:space="preserve"> </w:t>
      </w:r>
      <w:r w:rsidR="005D78B4" w:rsidRPr="00043FBD">
        <w:rPr>
          <w:rStyle w:val="InitialStyle"/>
          <w:rFonts w:ascii="Arial" w:hAnsi="Arial" w:cs="Arial"/>
          <w:iCs/>
          <w:sz w:val="24"/>
          <w:szCs w:val="24"/>
        </w:rPr>
        <w:t xml:space="preserve">(Referenced in the regulations of the Department of Administrative and Financial Services, </w:t>
      </w:r>
      <w:hyperlink r:id="rId25" w:history="1">
        <w:r w:rsidR="005D78B4" w:rsidRPr="00043FBD">
          <w:rPr>
            <w:rStyle w:val="Hyperlink"/>
            <w:rFonts w:ascii="Arial" w:hAnsi="Arial" w:cs="Arial"/>
            <w:sz w:val="24"/>
            <w:szCs w:val="24"/>
          </w:rPr>
          <w:t xml:space="preserve">Chapter 110, </w:t>
        </w:r>
        <w:r w:rsidR="005D78B4" w:rsidRPr="00043FBD">
          <w:rPr>
            <w:rStyle w:val="Hyperlink"/>
            <w:rFonts w:ascii="Arial" w:hAnsi="Arial" w:cs="Arial"/>
            <w:bCs/>
          </w:rPr>
          <w:t xml:space="preserve">§ </w:t>
        </w:r>
        <w:r w:rsidR="005D78B4" w:rsidRPr="00043FBD">
          <w:rPr>
            <w:rStyle w:val="Hyperlink"/>
            <w:rFonts w:ascii="Arial" w:hAnsi="Arial" w:cs="Arial"/>
            <w:sz w:val="24"/>
            <w:szCs w:val="24"/>
          </w:rPr>
          <w:t>3(B)(</w:t>
        </w:r>
        <w:proofErr w:type="spellStart"/>
        <w:r w:rsidR="005D78B4" w:rsidRPr="00043FBD">
          <w:rPr>
            <w:rStyle w:val="Hyperlink"/>
            <w:rFonts w:ascii="Arial" w:hAnsi="Arial" w:cs="Arial"/>
            <w:sz w:val="24"/>
            <w:szCs w:val="24"/>
          </w:rPr>
          <w:t>i</w:t>
        </w:r>
        <w:proofErr w:type="spellEnd"/>
        <w:r w:rsidR="005D78B4" w:rsidRPr="00043FBD">
          <w:rPr>
            <w:rStyle w:val="Hyperlink"/>
            <w:rFonts w:ascii="Arial" w:hAnsi="Arial" w:cs="Arial"/>
            <w:sz w:val="24"/>
            <w:szCs w:val="24"/>
          </w:rPr>
          <w:t>)</w:t>
        </w:r>
      </w:hyperlink>
      <w:r w:rsidR="005D78B4" w:rsidRPr="00043FBD">
        <w:rPr>
          <w:rStyle w:val="InitialStyle"/>
          <w:rFonts w:ascii="Arial" w:hAnsi="Arial" w:cs="Arial"/>
          <w:sz w:val="24"/>
          <w:szCs w:val="24"/>
        </w:rPr>
        <w:t>.)</w:t>
      </w:r>
    </w:p>
    <w:p w14:paraId="1687D48B" w14:textId="77777777" w:rsidR="003651C8" w:rsidRPr="00043FBD" w:rsidRDefault="003651C8" w:rsidP="004F0520">
      <w:pPr>
        <w:rPr>
          <w:rFonts w:ascii="Arial" w:hAnsi="Arial" w:cs="Arial"/>
          <w:sz w:val="24"/>
          <w:szCs w:val="24"/>
        </w:rPr>
      </w:pPr>
    </w:p>
    <w:p w14:paraId="73F1982F" w14:textId="6B3C1C1F" w:rsidR="00E82FB4" w:rsidRPr="00043FBD" w:rsidRDefault="00E82FB4" w:rsidP="00B315FA">
      <w:pPr>
        <w:ind w:left="720"/>
        <w:rPr>
          <w:rFonts w:ascii="Arial" w:hAnsi="Arial" w:cs="Arial"/>
          <w:sz w:val="24"/>
          <w:szCs w:val="24"/>
        </w:rPr>
      </w:pPr>
      <w:r w:rsidRPr="00043FBD">
        <w:rPr>
          <w:rFonts w:ascii="Arial" w:hAnsi="Arial" w:cs="Arial"/>
          <w:sz w:val="24"/>
          <w:szCs w:val="24"/>
        </w:rPr>
        <w:t xml:space="preserve">This provision means that a contract cannot be effective until at least 14 </w:t>
      </w:r>
      <w:r w:rsidR="00D2091D" w:rsidRPr="00043FBD">
        <w:rPr>
          <w:rFonts w:ascii="Arial" w:hAnsi="Arial" w:cs="Arial"/>
          <w:sz w:val="24"/>
          <w:szCs w:val="24"/>
        </w:rPr>
        <w:t xml:space="preserve">calendar </w:t>
      </w:r>
      <w:r w:rsidRPr="00043FBD">
        <w:rPr>
          <w:rFonts w:ascii="Arial" w:hAnsi="Arial" w:cs="Arial"/>
          <w:sz w:val="24"/>
          <w:szCs w:val="24"/>
        </w:rPr>
        <w:t>days after award notification.</w:t>
      </w:r>
    </w:p>
    <w:p w14:paraId="16682C0D" w14:textId="77777777" w:rsidR="00E82FB4" w:rsidRPr="00043FBD" w:rsidRDefault="00E82FB4" w:rsidP="004F0520">
      <w:pPr>
        <w:rPr>
          <w:rFonts w:ascii="Arial" w:hAnsi="Arial" w:cs="Arial"/>
          <w:sz w:val="24"/>
          <w:szCs w:val="24"/>
        </w:rPr>
      </w:pPr>
    </w:p>
    <w:p w14:paraId="356EB4A2" w14:textId="53377CAA" w:rsidR="00E82FB4" w:rsidRPr="00043FBD" w:rsidRDefault="000E1682" w:rsidP="00B315FA">
      <w:pPr>
        <w:pStyle w:val="ListParagraph"/>
        <w:numPr>
          <w:ilvl w:val="1"/>
          <w:numId w:val="24"/>
        </w:numPr>
        <w:rPr>
          <w:rFonts w:ascii="Arial" w:hAnsi="Arial" w:cs="Arial"/>
          <w:sz w:val="24"/>
          <w:szCs w:val="24"/>
          <w:u w:val="single"/>
        </w:rPr>
      </w:pPr>
      <w:r w:rsidRPr="00043FBD">
        <w:rPr>
          <w:rFonts w:ascii="Arial" w:hAnsi="Arial" w:cs="Arial"/>
          <w:sz w:val="24"/>
          <w:szCs w:val="24"/>
        </w:rPr>
        <w:t>The State</w:t>
      </w:r>
      <w:r w:rsidR="00E82FB4" w:rsidRPr="00043FBD">
        <w:rPr>
          <w:rFonts w:ascii="Arial" w:hAnsi="Arial" w:cs="Arial"/>
          <w:sz w:val="24"/>
          <w:szCs w:val="24"/>
        </w:rPr>
        <w:t xml:space="preserve"> recognize</w:t>
      </w:r>
      <w:r w:rsidRPr="00043FBD">
        <w:rPr>
          <w:rFonts w:ascii="Arial" w:hAnsi="Arial" w:cs="Arial"/>
          <w:sz w:val="24"/>
          <w:szCs w:val="24"/>
        </w:rPr>
        <w:t>s</w:t>
      </w:r>
      <w:r w:rsidR="004C5EE7" w:rsidRPr="00043FBD">
        <w:rPr>
          <w:rFonts w:ascii="Arial" w:hAnsi="Arial" w:cs="Arial"/>
          <w:sz w:val="24"/>
          <w:szCs w:val="24"/>
        </w:rPr>
        <w:t xml:space="preserve"> </w:t>
      </w:r>
      <w:r w:rsidR="00E82FB4" w:rsidRPr="00043FBD">
        <w:rPr>
          <w:rFonts w:ascii="Arial" w:hAnsi="Arial" w:cs="Arial"/>
          <w:sz w:val="24"/>
          <w:szCs w:val="24"/>
        </w:rPr>
        <w:t>that the actual contract effective date depends upon completion of the RFP process, date of formal award notification, length of contract negotiation</w:t>
      </w:r>
      <w:r w:rsidRPr="00043FBD">
        <w:rPr>
          <w:rFonts w:ascii="Arial" w:hAnsi="Arial" w:cs="Arial"/>
          <w:sz w:val="24"/>
          <w:szCs w:val="24"/>
        </w:rPr>
        <w:t>,</w:t>
      </w:r>
      <w:r w:rsidR="00E82FB4" w:rsidRPr="00043FBD">
        <w:rPr>
          <w:rFonts w:ascii="Arial" w:hAnsi="Arial" w:cs="Arial"/>
          <w:sz w:val="24"/>
          <w:szCs w:val="24"/>
        </w:rPr>
        <w:t xml:space="preserve"> and prepar</w:t>
      </w:r>
      <w:r w:rsidR="00494277" w:rsidRPr="00043FBD">
        <w:rPr>
          <w:rFonts w:ascii="Arial" w:hAnsi="Arial" w:cs="Arial"/>
          <w:sz w:val="24"/>
          <w:szCs w:val="24"/>
        </w:rPr>
        <w:t>ation</w:t>
      </w:r>
      <w:r w:rsidR="00E82FB4" w:rsidRPr="00043FBD">
        <w:rPr>
          <w:rFonts w:ascii="Arial" w:hAnsi="Arial" w:cs="Arial"/>
          <w:sz w:val="24"/>
          <w:szCs w:val="24"/>
        </w:rPr>
        <w:t xml:space="preserve"> and approval by the </w:t>
      </w:r>
      <w:r w:rsidRPr="00043FBD">
        <w:rPr>
          <w:rFonts w:ascii="Arial" w:hAnsi="Arial" w:cs="Arial"/>
          <w:sz w:val="24"/>
          <w:szCs w:val="24"/>
        </w:rPr>
        <w:t xml:space="preserve">State </w:t>
      </w:r>
      <w:r w:rsidR="00A636FF" w:rsidRPr="00043FBD">
        <w:rPr>
          <w:rFonts w:ascii="Arial" w:hAnsi="Arial" w:cs="Arial"/>
          <w:sz w:val="24"/>
          <w:szCs w:val="24"/>
        </w:rPr>
        <w:t xml:space="preserve">Procurement </w:t>
      </w:r>
      <w:r w:rsidR="00E82FB4" w:rsidRPr="00043FBD">
        <w:rPr>
          <w:rFonts w:ascii="Arial" w:hAnsi="Arial" w:cs="Arial"/>
          <w:sz w:val="24"/>
          <w:szCs w:val="24"/>
        </w:rPr>
        <w:t xml:space="preserve">Review Committee. </w:t>
      </w:r>
      <w:r w:rsidR="00494277" w:rsidRPr="00043FBD">
        <w:rPr>
          <w:rFonts w:ascii="Arial" w:hAnsi="Arial" w:cs="Arial"/>
          <w:sz w:val="24"/>
          <w:szCs w:val="24"/>
        </w:rPr>
        <w:t xml:space="preserve"> </w:t>
      </w:r>
      <w:r w:rsidR="00E82FB4" w:rsidRPr="00043FBD">
        <w:rPr>
          <w:rFonts w:ascii="Arial" w:hAnsi="Arial" w:cs="Arial"/>
          <w:sz w:val="24"/>
          <w:szCs w:val="24"/>
        </w:rPr>
        <w:t xml:space="preserve">Any appeals to the Department’s award decision(s) may further postpone the actual contract effective date, depending upon the outcome. </w:t>
      </w:r>
      <w:r w:rsidR="00494277" w:rsidRPr="00043FBD">
        <w:rPr>
          <w:rFonts w:ascii="Arial" w:hAnsi="Arial" w:cs="Arial"/>
          <w:sz w:val="24"/>
          <w:szCs w:val="24"/>
        </w:rPr>
        <w:t xml:space="preserve"> </w:t>
      </w:r>
      <w:r w:rsidR="00E82FB4" w:rsidRPr="00043FBD">
        <w:rPr>
          <w:rFonts w:ascii="Arial" w:hAnsi="Arial" w:cs="Arial"/>
          <w:sz w:val="24"/>
          <w:szCs w:val="24"/>
          <w:u w:val="single"/>
        </w:rPr>
        <w:t xml:space="preserve">The contract effective date </w:t>
      </w:r>
      <w:r w:rsidR="00A636FF" w:rsidRPr="00043FBD">
        <w:rPr>
          <w:rFonts w:ascii="Arial" w:hAnsi="Arial" w:cs="Arial"/>
          <w:sz w:val="24"/>
          <w:szCs w:val="24"/>
          <w:u w:val="single"/>
        </w:rPr>
        <w:t>listed in th</w:t>
      </w:r>
      <w:r w:rsidR="00AA460A" w:rsidRPr="00043FBD">
        <w:rPr>
          <w:rFonts w:ascii="Arial" w:hAnsi="Arial" w:cs="Arial"/>
          <w:sz w:val="24"/>
          <w:szCs w:val="24"/>
          <w:u w:val="single"/>
        </w:rPr>
        <w:t>e</w:t>
      </w:r>
      <w:r w:rsidR="00A636FF" w:rsidRPr="00043FBD">
        <w:rPr>
          <w:rFonts w:ascii="Arial" w:hAnsi="Arial" w:cs="Arial"/>
          <w:sz w:val="24"/>
          <w:szCs w:val="24"/>
          <w:u w:val="single"/>
        </w:rPr>
        <w:t xml:space="preserve"> RFP </w:t>
      </w:r>
      <w:r w:rsidR="00E82FB4" w:rsidRPr="00043FBD">
        <w:rPr>
          <w:rFonts w:ascii="Arial" w:hAnsi="Arial" w:cs="Arial"/>
          <w:sz w:val="24"/>
          <w:szCs w:val="24"/>
          <w:u w:val="single"/>
        </w:rPr>
        <w:t>may need to be adjusted, if necessary, to comply with mandated requirements.</w:t>
      </w:r>
    </w:p>
    <w:p w14:paraId="73147062" w14:textId="77777777" w:rsidR="00E82FB4" w:rsidRPr="00043FBD" w:rsidRDefault="00E82FB4" w:rsidP="004F0520">
      <w:pPr>
        <w:rPr>
          <w:rFonts w:ascii="Arial" w:hAnsi="Arial" w:cs="Arial"/>
          <w:sz w:val="24"/>
          <w:szCs w:val="24"/>
        </w:rPr>
      </w:pPr>
    </w:p>
    <w:p w14:paraId="72284F04" w14:textId="6485AB37" w:rsidR="00E82FB4" w:rsidRPr="00043FBD" w:rsidRDefault="00911F19" w:rsidP="00B315FA">
      <w:pPr>
        <w:pStyle w:val="ListParagraph"/>
        <w:numPr>
          <w:ilvl w:val="1"/>
          <w:numId w:val="24"/>
        </w:numPr>
        <w:rPr>
          <w:rFonts w:ascii="Arial" w:hAnsi="Arial" w:cs="Arial"/>
          <w:sz w:val="24"/>
          <w:szCs w:val="24"/>
        </w:rPr>
      </w:pPr>
      <w:r w:rsidRPr="00043FBD">
        <w:rPr>
          <w:rFonts w:ascii="Arial" w:hAnsi="Arial" w:cs="Arial"/>
          <w:sz w:val="24"/>
          <w:szCs w:val="24"/>
        </w:rPr>
        <w:t xml:space="preserve">In providing services and performing under the contract, the </w:t>
      </w:r>
      <w:r w:rsidR="00234C2C" w:rsidRPr="00043FBD">
        <w:rPr>
          <w:rFonts w:ascii="Arial" w:hAnsi="Arial" w:cs="Arial"/>
          <w:sz w:val="24"/>
          <w:szCs w:val="24"/>
        </w:rPr>
        <w:t>awarded</w:t>
      </w:r>
      <w:r w:rsidRPr="00043FBD">
        <w:rPr>
          <w:rFonts w:ascii="Arial" w:hAnsi="Arial" w:cs="Arial"/>
          <w:sz w:val="24"/>
          <w:szCs w:val="24"/>
        </w:rPr>
        <w:t xml:space="preserve"> Bidder </w:t>
      </w:r>
      <w:r w:rsidR="00FF2A48" w:rsidRPr="00043FBD">
        <w:rPr>
          <w:rFonts w:ascii="Arial" w:hAnsi="Arial" w:cs="Arial"/>
          <w:sz w:val="24"/>
          <w:szCs w:val="24"/>
        </w:rPr>
        <w:t xml:space="preserve">must </w:t>
      </w:r>
      <w:r w:rsidRPr="00043FBD">
        <w:rPr>
          <w:rFonts w:ascii="Arial" w:hAnsi="Arial" w:cs="Arial"/>
          <w:sz w:val="24"/>
          <w:szCs w:val="24"/>
        </w:rPr>
        <w:t>act</w:t>
      </w:r>
      <w:r w:rsidR="00A636FF" w:rsidRPr="00043FBD">
        <w:rPr>
          <w:rFonts w:ascii="Arial" w:hAnsi="Arial" w:cs="Arial"/>
          <w:sz w:val="24"/>
          <w:szCs w:val="24"/>
        </w:rPr>
        <w:t xml:space="preserve"> as an </w:t>
      </w:r>
      <w:r w:rsidRPr="00043FBD">
        <w:rPr>
          <w:rFonts w:ascii="Arial" w:hAnsi="Arial" w:cs="Arial"/>
          <w:sz w:val="24"/>
          <w:szCs w:val="24"/>
        </w:rPr>
        <w:t>independent</w:t>
      </w:r>
      <w:r w:rsidR="00A636FF" w:rsidRPr="00043FBD">
        <w:rPr>
          <w:rFonts w:ascii="Arial" w:hAnsi="Arial" w:cs="Arial"/>
          <w:sz w:val="24"/>
          <w:szCs w:val="24"/>
        </w:rPr>
        <w:t xml:space="preserve"> contractor</w:t>
      </w:r>
      <w:r w:rsidRPr="00043FBD">
        <w:rPr>
          <w:rFonts w:ascii="Arial" w:hAnsi="Arial" w:cs="Arial"/>
          <w:sz w:val="24"/>
          <w:szCs w:val="24"/>
        </w:rPr>
        <w:t xml:space="preserve"> and not as an agent of the State of Maine.</w:t>
      </w:r>
    </w:p>
    <w:p w14:paraId="0F6C508E" w14:textId="77777777" w:rsidR="00E82FB4" w:rsidRPr="00043FBD" w:rsidRDefault="00E82FB4" w:rsidP="004F0520">
      <w:pPr>
        <w:rPr>
          <w:rFonts w:ascii="Arial" w:hAnsi="Arial" w:cs="Arial"/>
          <w:sz w:val="24"/>
          <w:szCs w:val="24"/>
        </w:rPr>
      </w:pPr>
    </w:p>
    <w:p w14:paraId="495B140E" w14:textId="10C0CF00" w:rsidR="00E82FB4" w:rsidRPr="00043FBD"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043FBD">
        <w:rPr>
          <w:rFonts w:ascii="Arial" w:hAnsi="Arial" w:cs="Arial"/>
          <w:b/>
          <w:sz w:val="24"/>
          <w:szCs w:val="24"/>
        </w:rPr>
        <w:t xml:space="preserve">Standard State </w:t>
      </w:r>
      <w:r w:rsidR="009B08BA" w:rsidRPr="00043FBD">
        <w:rPr>
          <w:rFonts w:ascii="Arial" w:hAnsi="Arial" w:cs="Arial"/>
          <w:b/>
          <w:sz w:val="24"/>
          <w:szCs w:val="24"/>
        </w:rPr>
        <w:t>Contract</w:t>
      </w:r>
      <w:r w:rsidRPr="00043FBD">
        <w:rPr>
          <w:rFonts w:ascii="Arial" w:hAnsi="Arial" w:cs="Arial"/>
          <w:b/>
          <w:sz w:val="24"/>
          <w:szCs w:val="24"/>
        </w:rPr>
        <w:t xml:space="preserve"> Provisions</w:t>
      </w:r>
      <w:bookmarkEnd w:id="46"/>
      <w:bookmarkEnd w:id="47"/>
    </w:p>
    <w:p w14:paraId="461D26F7" w14:textId="77777777" w:rsidR="009637F3" w:rsidRPr="00043FBD" w:rsidRDefault="009637F3" w:rsidP="004F0520">
      <w:pPr>
        <w:rPr>
          <w:rFonts w:ascii="Arial" w:hAnsi="Arial" w:cs="Arial"/>
          <w:sz w:val="24"/>
          <w:szCs w:val="24"/>
        </w:rPr>
      </w:pPr>
    </w:p>
    <w:p w14:paraId="676CAF50" w14:textId="73653558" w:rsidR="00E82FB4" w:rsidRPr="00043FBD" w:rsidRDefault="0014301A" w:rsidP="00B315FA">
      <w:pPr>
        <w:pStyle w:val="ListParagraph"/>
        <w:numPr>
          <w:ilvl w:val="1"/>
          <w:numId w:val="24"/>
        </w:numPr>
        <w:rPr>
          <w:rFonts w:ascii="Arial" w:hAnsi="Arial" w:cs="Arial"/>
          <w:sz w:val="24"/>
          <w:szCs w:val="24"/>
          <w:u w:val="single"/>
        </w:rPr>
      </w:pPr>
      <w:r w:rsidRPr="00043FBD">
        <w:rPr>
          <w:rFonts w:ascii="Arial" w:hAnsi="Arial" w:cs="Arial"/>
          <w:sz w:val="24"/>
          <w:szCs w:val="24"/>
          <w:u w:val="single"/>
        </w:rPr>
        <w:t>Contract</w:t>
      </w:r>
      <w:r w:rsidR="00E82FB4" w:rsidRPr="00043FBD">
        <w:rPr>
          <w:rFonts w:ascii="Arial" w:hAnsi="Arial" w:cs="Arial"/>
          <w:sz w:val="24"/>
          <w:szCs w:val="24"/>
          <w:u w:val="single"/>
        </w:rPr>
        <w:t xml:space="preserve"> Administration</w:t>
      </w:r>
    </w:p>
    <w:p w14:paraId="3B64792E" w14:textId="4F8B8115" w:rsidR="00B315FA" w:rsidRPr="00043FBD" w:rsidRDefault="00E82FB4" w:rsidP="00D13645">
      <w:pPr>
        <w:ind w:left="720"/>
        <w:rPr>
          <w:rFonts w:ascii="Arial" w:hAnsi="Arial" w:cs="Arial"/>
          <w:sz w:val="24"/>
          <w:szCs w:val="24"/>
        </w:rPr>
      </w:pPr>
      <w:r w:rsidRPr="00043FBD">
        <w:rPr>
          <w:rFonts w:ascii="Arial" w:hAnsi="Arial" w:cs="Arial"/>
          <w:sz w:val="24"/>
          <w:szCs w:val="24"/>
        </w:rPr>
        <w:t xml:space="preserve">Following the award, a </w:t>
      </w:r>
      <w:r w:rsidR="0014301A" w:rsidRPr="00043FBD">
        <w:rPr>
          <w:rFonts w:ascii="Arial" w:hAnsi="Arial" w:cs="Arial"/>
          <w:sz w:val="24"/>
          <w:szCs w:val="24"/>
        </w:rPr>
        <w:t>Contract</w:t>
      </w:r>
      <w:r w:rsidRPr="00043FBD">
        <w:rPr>
          <w:rFonts w:ascii="Arial" w:hAnsi="Arial" w:cs="Arial"/>
          <w:sz w:val="24"/>
          <w:szCs w:val="24"/>
        </w:rPr>
        <w:t xml:space="preserve"> Administrator from the Department will be appointed to assist with the development and</w:t>
      </w:r>
      <w:r w:rsidR="00545E47" w:rsidRPr="00043FBD">
        <w:rPr>
          <w:rFonts w:ascii="Arial" w:hAnsi="Arial" w:cs="Arial"/>
          <w:sz w:val="24"/>
          <w:szCs w:val="24"/>
        </w:rPr>
        <w:t xml:space="preserve"> administration of the contract</w:t>
      </w:r>
      <w:r w:rsidRPr="00043FBD">
        <w:rPr>
          <w:rFonts w:ascii="Arial" w:hAnsi="Arial" w:cs="Arial"/>
          <w:sz w:val="24"/>
          <w:szCs w:val="24"/>
        </w:rPr>
        <w:t xml:space="preserve"> and to act as administrator during the</w:t>
      </w:r>
      <w:r w:rsidR="009918F1" w:rsidRPr="00043FBD">
        <w:rPr>
          <w:rFonts w:ascii="Arial" w:hAnsi="Arial" w:cs="Arial"/>
          <w:sz w:val="24"/>
          <w:szCs w:val="24"/>
        </w:rPr>
        <w:t xml:space="preserve"> entire contract period. </w:t>
      </w:r>
      <w:r w:rsidR="00545E47" w:rsidRPr="00043FBD">
        <w:rPr>
          <w:rFonts w:ascii="Arial" w:hAnsi="Arial" w:cs="Arial"/>
          <w:sz w:val="24"/>
          <w:szCs w:val="24"/>
        </w:rPr>
        <w:t xml:space="preserve"> </w:t>
      </w:r>
      <w:r w:rsidRPr="00043FBD">
        <w:rPr>
          <w:rFonts w:ascii="Arial" w:hAnsi="Arial" w:cs="Arial"/>
          <w:sz w:val="24"/>
          <w:szCs w:val="24"/>
        </w:rPr>
        <w:t xml:space="preserve">Department </w:t>
      </w:r>
      <w:r w:rsidR="009918F1" w:rsidRPr="00043FBD">
        <w:rPr>
          <w:rFonts w:ascii="Arial" w:hAnsi="Arial" w:cs="Arial"/>
          <w:sz w:val="24"/>
          <w:szCs w:val="24"/>
        </w:rPr>
        <w:t xml:space="preserve">staff </w:t>
      </w:r>
      <w:r w:rsidRPr="00043FBD">
        <w:rPr>
          <w:rFonts w:ascii="Arial" w:hAnsi="Arial" w:cs="Arial"/>
          <w:sz w:val="24"/>
          <w:szCs w:val="24"/>
        </w:rPr>
        <w:t xml:space="preserve">will be available after </w:t>
      </w:r>
      <w:r w:rsidR="00911F19" w:rsidRPr="00043FBD">
        <w:rPr>
          <w:rFonts w:ascii="Arial" w:hAnsi="Arial" w:cs="Arial"/>
          <w:sz w:val="24"/>
          <w:szCs w:val="24"/>
        </w:rPr>
        <w:t>the award to</w:t>
      </w:r>
      <w:r w:rsidRPr="00043FBD">
        <w:rPr>
          <w:rFonts w:ascii="Arial" w:hAnsi="Arial" w:cs="Arial"/>
          <w:sz w:val="24"/>
          <w:szCs w:val="24"/>
        </w:rPr>
        <w:t xml:space="preserve"> co</w:t>
      </w:r>
      <w:r w:rsidR="0019070A" w:rsidRPr="00043FBD">
        <w:rPr>
          <w:rFonts w:ascii="Arial" w:hAnsi="Arial" w:cs="Arial"/>
          <w:sz w:val="24"/>
          <w:szCs w:val="24"/>
        </w:rPr>
        <w:t xml:space="preserve">nsult with the </w:t>
      </w:r>
      <w:r w:rsidR="00234C2C" w:rsidRPr="00043FBD">
        <w:rPr>
          <w:rFonts w:ascii="Arial" w:hAnsi="Arial" w:cs="Arial"/>
          <w:sz w:val="24"/>
          <w:szCs w:val="24"/>
        </w:rPr>
        <w:t xml:space="preserve">awarded </w:t>
      </w:r>
      <w:r w:rsidR="0019070A" w:rsidRPr="00043FBD">
        <w:rPr>
          <w:rFonts w:ascii="Arial" w:hAnsi="Arial" w:cs="Arial"/>
          <w:sz w:val="24"/>
          <w:szCs w:val="24"/>
        </w:rPr>
        <w:t>B</w:t>
      </w:r>
      <w:r w:rsidRPr="00043FBD">
        <w:rPr>
          <w:rFonts w:ascii="Arial" w:hAnsi="Arial" w:cs="Arial"/>
          <w:sz w:val="24"/>
          <w:szCs w:val="24"/>
        </w:rPr>
        <w:t>idder in the finalization of the contract.</w:t>
      </w:r>
    </w:p>
    <w:p w14:paraId="27944F98" w14:textId="77777777" w:rsidR="00E41CD3" w:rsidRPr="00043FBD" w:rsidRDefault="00E41CD3" w:rsidP="004F0520">
      <w:pPr>
        <w:rPr>
          <w:rFonts w:ascii="Arial" w:hAnsi="Arial" w:cs="Arial"/>
          <w:sz w:val="24"/>
          <w:szCs w:val="24"/>
        </w:rPr>
      </w:pPr>
    </w:p>
    <w:p w14:paraId="7FBE2F57" w14:textId="14E10C21" w:rsidR="00E82FB4" w:rsidRPr="00043FBD" w:rsidRDefault="00E41CD3" w:rsidP="00B315FA">
      <w:pPr>
        <w:pStyle w:val="ListParagraph"/>
        <w:numPr>
          <w:ilvl w:val="1"/>
          <w:numId w:val="24"/>
        </w:numPr>
        <w:rPr>
          <w:rFonts w:ascii="Arial" w:hAnsi="Arial" w:cs="Arial"/>
          <w:sz w:val="24"/>
          <w:szCs w:val="24"/>
          <w:u w:val="single"/>
        </w:rPr>
      </w:pPr>
      <w:r w:rsidRPr="00043FBD">
        <w:rPr>
          <w:rFonts w:ascii="Arial" w:hAnsi="Arial" w:cs="Arial"/>
          <w:sz w:val="24"/>
          <w:szCs w:val="24"/>
          <w:u w:val="single"/>
        </w:rPr>
        <w:t>Payments and Other Provisions</w:t>
      </w:r>
    </w:p>
    <w:p w14:paraId="1856356D" w14:textId="7DE5AF47" w:rsidR="006C712B" w:rsidRPr="00043FBD" w:rsidRDefault="00C11E87" w:rsidP="00B315FA">
      <w:pPr>
        <w:ind w:left="720"/>
        <w:rPr>
          <w:rFonts w:ascii="Arial" w:hAnsi="Arial" w:cs="Arial"/>
          <w:sz w:val="24"/>
          <w:szCs w:val="24"/>
        </w:rPr>
      </w:pPr>
      <w:r w:rsidRPr="00043FBD">
        <w:rPr>
          <w:rFonts w:ascii="Arial" w:hAnsi="Arial" w:cs="Arial"/>
          <w:sz w:val="24"/>
          <w:szCs w:val="24"/>
        </w:rPr>
        <w:t xml:space="preserve">The State anticipates paying the Contractor </w:t>
      </w:r>
      <w:r w:rsidR="00E82FB4" w:rsidRPr="00043FBD">
        <w:rPr>
          <w:rFonts w:ascii="Arial" w:hAnsi="Arial" w:cs="Arial"/>
          <w:sz w:val="24"/>
          <w:szCs w:val="24"/>
        </w:rPr>
        <w:t xml:space="preserve">on the basis of </w:t>
      </w:r>
      <w:proofErr w:type="gramStart"/>
      <w:r w:rsidR="00AA75AC" w:rsidRPr="00043FBD">
        <w:rPr>
          <w:rFonts w:ascii="Arial" w:hAnsi="Arial" w:cs="Arial"/>
          <w:sz w:val="24"/>
          <w:szCs w:val="24"/>
        </w:rPr>
        <w:t>net</w:t>
      </w:r>
      <w:proofErr w:type="gramEnd"/>
      <w:r w:rsidR="00AA75AC" w:rsidRPr="00043FBD">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043FBD">
        <w:rPr>
          <w:rFonts w:ascii="Arial" w:hAnsi="Arial" w:cs="Arial"/>
          <w:sz w:val="24"/>
          <w:szCs w:val="24"/>
        </w:rPr>
        <w:t>ng documents, as applicable, and any other specific and agreed-upon requirements listed within the contract that results from th</w:t>
      </w:r>
      <w:r w:rsidR="00AA460A" w:rsidRPr="00043FBD">
        <w:rPr>
          <w:rFonts w:ascii="Arial" w:hAnsi="Arial" w:cs="Arial"/>
          <w:sz w:val="24"/>
          <w:szCs w:val="24"/>
        </w:rPr>
        <w:t>e</w:t>
      </w:r>
      <w:r w:rsidR="00221F55" w:rsidRPr="00043FBD">
        <w:rPr>
          <w:rFonts w:ascii="Arial" w:hAnsi="Arial" w:cs="Arial"/>
          <w:sz w:val="24"/>
          <w:szCs w:val="24"/>
        </w:rPr>
        <w:t xml:space="preserve"> RFP.</w:t>
      </w:r>
      <w:bookmarkStart w:id="48" w:name="_Toc367174750"/>
      <w:bookmarkStart w:id="49" w:name="_Toc397069214"/>
    </w:p>
    <w:p w14:paraId="555AA4AE" w14:textId="77777777" w:rsidR="00F75058" w:rsidRPr="00043FBD" w:rsidRDefault="00F75058" w:rsidP="00B315FA">
      <w:pPr>
        <w:ind w:left="720"/>
        <w:rPr>
          <w:rFonts w:ascii="Arial" w:hAnsi="Arial" w:cs="Arial"/>
          <w:sz w:val="24"/>
          <w:szCs w:val="24"/>
        </w:rPr>
      </w:pPr>
    </w:p>
    <w:p w14:paraId="11761187" w14:textId="59FE1220" w:rsidR="00F75058" w:rsidRPr="00043FBD" w:rsidRDefault="00F75058" w:rsidP="00F7505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43FBD">
        <w:rPr>
          <w:rStyle w:val="InitialStyle"/>
          <w:rFonts w:ascii="Arial" w:hAnsi="Arial" w:cs="Arial"/>
        </w:rPr>
        <w:lastRenderedPageBreak/>
        <w:t xml:space="preserve">Vendor will provide the Office with an estimated annual budget for the next </w:t>
      </w:r>
      <w:r w:rsidR="008D426D" w:rsidRPr="00043FBD">
        <w:rPr>
          <w:rStyle w:val="InitialStyle"/>
          <w:rFonts w:ascii="Arial" w:hAnsi="Arial" w:cs="Arial"/>
        </w:rPr>
        <w:t>renewal period</w:t>
      </w:r>
      <w:r w:rsidRPr="00043FBD">
        <w:rPr>
          <w:rStyle w:val="InitialStyle"/>
          <w:rFonts w:ascii="Arial" w:hAnsi="Arial" w:cs="Arial"/>
        </w:rPr>
        <w:t xml:space="preserve"> by June 1</w:t>
      </w:r>
      <w:r w:rsidRPr="00043FBD">
        <w:rPr>
          <w:rStyle w:val="InitialStyle"/>
          <w:rFonts w:ascii="Arial" w:hAnsi="Arial" w:cs="Arial"/>
          <w:vertAlign w:val="superscript"/>
        </w:rPr>
        <w:t>st</w:t>
      </w:r>
      <w:r w:rsidR="008D426D" w:rsidRPr="00043FBD">
        <w:rPr>
          <w:rStyle w:val="InitialStyle"/>
          <w:rFonts w:ascii="Arial" w:hAnsi="Arial" w:cs="Arial"/>
        </w:rPr>
        <w:t>.</w:t>
      </w:r>
      <w:r w:rsidRPr="00043FBD">
        <w:rPr>
          <w:rStyle w:val="InitialStyle"/>
          <w:rFonts w:ascii="Arial" w:hAnsi="Arial" w:cs="Arial"/>
        </w:rPr>
        <w:t xml:space="preserve">     </w:t>
      </w:r>
    </w:p>
    <w:p w14:paraId="798B2628" w14:textId="77777777" w:rsidR="00F75058" w:rsidRPr="00043FBD" w:rsidRDefault="00F75058" w:rsidP="00F7505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09B9ABBF" w14:textId="113586C2" w:rsidR="00F75058" w:rsidRPr="00043FBD" w:rsidRDefault="00F75058" w:rsidP="00F75058">
      <w:pPr>
        <w:ind w:left="720"/>
        <w:rPr>
          <w:rStyle w:val="InitialStyle"/>
          <w:rFonts w:ascii="Arial" w:hAnsi="Arial" w:cs="Arial"/>
          <w:bCs/>
          <w:sz w:val="24"/>
          <w:szCs w:val="24"/>
        </w:rPr>
      </w:pPr>
      <w:proofErr w:type="gramStart"/>
      <w:r w:rsidRPr="00043FBD">
        <w:rPr>
          <w:rStyle w:val="InitialStyle"/>
          <w:rFonts w:ascii="Arial" w:hAnsi="Arial" w:cs="Arial"/>
          <w:bCs/>
          <w:sz w:val="24"/>
          <w:szCs w:val="24"/>
        </w:rPr>
        <w:t>Vendor</w:t>
      </w:r>
      <w:proofErr w:type="gramEnd"/>
      <w:r w:rsidRPr="00043FBD">
        <w:rPr>
          <w:rStyle w:val="InitialStyle"/>
          <w:rFonts w:ascii="Arial" w:hAnsi="Arial" w:cs="Arial"/>
          <w:bCs/>
          <w:sz w:val="24"/>
          <w:szCs w:val="24"/>
        </w:rPr>
        <w:t xml:space="preserve"> shall provide at least one month’s notification to the Office by email</w:t>
      </w:r>
      <w:r w:rsidR="008D426D" w:rsidRPr="00043FBD">
        <w:rPr>
          <w:rStyle w:val="InitialStyle"/>
          <w:rFonts w:ascii="Arial" w:hAnsi="Arial" w:cs="Arial"/>
          <w:bCs/>
          <w:sz w:val="24"/>
          <w:szCs w:val="24"/>
        </w:rPr>
        <w:t xml:space="preserve"> to the Program Administrator</w:t>
      </w:r>
      <w:r w:rsidRPr="00043FBD">
        <w:rPr>
          <w:rStyle w:val="InitialStyle"/>
          <w:rFonts w:ascii="Arial" w:hAnsi="Arial" w:cs="Arial"/>
          <w:bCs/>
          <w:sz w:val="24"/>
          <w:szCs w:val="24"/>
        </w:rPr>
        <w:t xml:space="preserve"> when the balance remaining on th</w:t>
      </w:r>
      <w:r w:rsidR="008D426D" w:rsidRPr="00043FBD">
        <w:rPr>
          <w:rStyle w:val="InitialStyle"/>
          <w:rFonts w:ascii="Arial" w:hAnsi="Arial" w:cs="Arial"/>
          <w:bCs/>
          <w:sz w:val="24"/>
          <w:szCs w:val="24"/>
        </w:rPr>
        <w:t>e</w:t>
      </w:r>
      <w:r w:rsidRPr="00043FBD">
        <w:rPr>
          <w:rStyle w:val="InitialStyle"/>
          <w:rFonts w:ascii="Arial" w:hAnsi="Arial" w:cs="Arial"/>
          <w:bCs/>
          <w:sz w:val="24"/>
          <w:szCs w:val="24"/>
        </w:rPr>
        <w:t xml:space="preserve"> contract goes below $5,000.</w:t>
      </w:r>
    </w:p>
    <w:p w14:paraId="125A8EB4" w14:textId="77777777" w:rsidR="006C712B" w:rsidRPr="00043FBD" w:rsidRDefault="006C712B">
      <w:pPr>
        <w:widowControl/>
        <w:autoSpaceDE/>
        <w:autoSpaceDN/>
        <w:rPr>
          <w:rStyle w:val="InitialStyle"/>
          <w:rFonts w:ascii="Arial" w:hAnsi="Arial" w:cs="Arial"/>
        </w:rPr>
      </w:pPr>
      <w:r w:rsidRPr="00043FBD">
        <w:rPr>
          <w:rStyle w:val="InitialStyle"/>
          <w:rFonts w:ascii="Arial" w:hAnsi="Arial" w:cs="Arial"/>
        </w:rPr>
        <w:br w:type="page"/>
      </w:r>
    </w:p>
    <w:p w14:paraId="15BDF13B" w14:textId="2D21E4FE" w:rsidR="00E82FB4" w:rsidRPr="00043FBD" w:rsidRDefault="006C712B" w:rsidP="006C712B">
      <w:pPr>
        <w:rPr>
          <w:rStyle w:val="InitialStyle"/>
          <w:rFonts w:ascii="Arial" w:hAnsi="Arial" w:cs="Arial"/>
          <w:b/>
          <w:bCs/>
          <w:sz w:val="24"/>
          <w:szCs w:val="24"/>
        </w:rPr>
      </w:pPr>
      <w:r w:rsidRPr="00043FBD">
        <w:rPr>
          <w:rStyle w:val="InitialStyle"/>
          <w:rFonts w:ascii="Arial" w:hAnsi="Arial" w:cs="Arial"/>
          <w:b/>
          <w:sz w:val="24"/>
          <w:szCs w:val="24"/>
        </w:rPr>
        <w:lastRenderedPageBreak/>
        <w:t>PART VII</w:t>
      </w:r>
      <w:r w:rsidRPr="00043FBD">
        <w:rPr>
          <w:rStyle w:val="InitialStyle"/>
          <w:rFonts w:ascii="Arial" w:hAnsi="Arial" w:cs="Arial"/>
          <w:b/>
          <w:sz w:val="24"/>
          <w:szCs w:val="24"/>
        </w:rPr>
        <w:tab/>
      </w:r>
      <w:r w:rsidR="009870DB" w:rsidRPr="00043FBD">
        <w:rPr>
          <w:rStyle w:val="InitialStyle"/>
          <w:rFonts w:ascii="Arial" w:hAnsi="Arial" w:cs="Arial"/>
          <w:b/>
          <w:sz w:val="24"/>
          <w:szCs w:val="24"/>
        </w:rPr>
        <w:t>LIST OF RFP APPENDICES AND RELATED DOCUMENTS</w:t>
      </w:r>
      <w:bookmarkEnd w:id="48"/>
      <w:bookmarkEnd w:id="49"/>
    </w:p>
    <w:p w14:paraId="32DC148A" w14:textId="77777777" w:rsidR="009870DB" w:rsidRPr="00043FBD" w:rsidRDefault="009870DB" w:rsidP="008477B9">
      <w:pPr>
        <w:tabs>
          <w:tab w:val="left" w:pos="1440"/>
        </w:tabs>
        <w:rPr>
          <w:rFonts w:ascii="Arial" w:hAnsi="Arial" w:cs="Arial"/>
          <w:sz w:val="24"/>
          <w:szCs w:val="24"/>
        </w:rPr>
      </w:pPr>
    </w:p>
    <w:p w14:paraId="400CBD23" w14:textId="77777777" w:rsidR="00203786" w:rsidRPr="00043FBD" w:rsidRDefault="00203786" w:rsidP="008477B9">
      <w:pPr>
        <w:tabs>
          <w:tab w:val="left" w:pos="1440"/>
        </w:tabs>
        <w:rPr>
          <w:rFonts w:ascii="Arial" w:hAnsi="Arial" w:cs="Arial"/>
          <w:sz w:val="24"/>
          <w:szCs w:val="24"/>
        </w:rPr>
      </w:pPr>
    </w:p>
    <w:p w14:paraId="43C0BABC" w14:textId="77777777" w:rsidR="00822AA1" w:rsidRPr="00043FBD" w:rsidRDefault="009870DB" w:rsidP="00F45229">
      <w:pPr>
        <w:tabs>
          <w:tab w:val="left" w:pos="1080"/>
        </w:tabs>
        <w:ind w:left="180"/>
        <w:rPr>
          <w:rFonts w:ascii="Arial" w:hAnsi="Arial" w:cs="Arial"/>
          <w:u w:val="single"/>
        </w:rPr>
      </w:pPr>
      <w:r w:rsidRPr="00043FBD">
        <w:rPr>
          <w:rFonts w:ascii="Arial" w:hAnsi="Arial" w:cs="Arial"/>
          <w:b/>
          <w:sz w:val="24"/>
          <w:szCs w:val="24"/>
        </w:rPr>
        <w:t>Appendix A</w:t>
      </w:r>
      <w:r w:rsidR="00FF3DE5" w:rsidRPr="00043FBD">
        <w:rPr>
          <w:rFonts w:ascii="Arial" w:hAnsi="Arial" w:cs="Arial"/>
          <w:sz w:val="24"/>
          <w:szCs w:val="24"/>
        </w:rPr>
        <w:t xml:space="preserve"> – </w:t>
      </w:r>
      <w:r w:rsidRPr="00043FBD">
        <w:rPr>
          <w:rFonts w:ascii="Arial" w:hAnsi="Arial" w:cs="Arial"/>
          <w:sz w:val="24"/>
          <w:szCs w:val="24"/>
        </w:rPr>
        <w:t>Proposal Cover Page</w:t>
      </w:r>
    </w:p>
    <w:p w14:paraId="53C8A207" w14:textId="77777777" w:rsidR="00DE7837" w:rsidRPr="00043FBD" w:rsidRDefault="00DE7837" w:rsidP="00F45229">
      <w:pPr>
        <w:tabs>
          <w:tab w:val="left" w:pos="1080"/>
        </w:tabs>
        <w:ind w:left="180"/>
        <w:rPr>
          <w:rFonts w:ascii="Arial" w:hAnsi="Arial" w:cs="Arial"/>
          <w:u w:val="single"/>
        </w:rPr>
      </w:pPr>
    </w:p>
    <w:p w14:paraId="52FCB751" w14:textId="19A4ACF5" w:rsidR="00DE7837" w:rsidRPr="00043FBD" w:rsidRDefault="00DE7837" w:rsidP="00F45229">
      <w:pPr>
        <w:tabs>
          <w:tab w:val="left" w:pos="1080"/>
        </w:tabs>
        <w:ind w:left="180"/>
        <w:rPr>
          <w:rFonts w:ascii="Arial" w:hAnsi="Arial" w:cs="Arial"/>
          <w:u w:val="single"/>
        </w:rPr>
      </w:pPr>
      <w:r w:rsidRPr="00043FBD">
        <w:rPr>
          <w:rFonts w:ascii="Arial" w:hAnsi="Arial" w:cs="Arial"/>
          <w:b/>
          <w:sz w:val="24"/>
          <w:szCs w:val="24"/>
        </w:rPr>
        <w:t>Appendix B</w:t>
      </w:r>
      <w:r w:rsidRPr="00043FBD">
        <w:rPr>
          <w:rFonts w:ascii="Arial" w:hAnsi="Arial" w:cs="Arial"/>
          <w:sz w:val="24"/>
          <w:szCs w:val="24"/>
        </w:rPr>
        <w:t xml:space="preserve"> – Debarment, Performance</w:t>
      </w:r>
      <w:r w:rsidR="00CF38D4" w:rsidRPr="00043FBD">
        <w:rPr>
          <w:rFonts w:ascii="Arial" w:hAnsi="Arial" w:cs="Arial"/>
          <w:sz w:val="24"/>
          <w:szCs w:val="24"/>
        </w:rPr>
        <w:t>,</w:t>
      </w:r>
      <w:r w:rsidRPr="00043FBD">
        <w:rPr>
          <w:rFonts w:ascii="Arial" w:hAnsi="Arial" w:cs="Arial"/>
          <w:sz w:val="24"/>
          <w:szCs w:val="24"/>
        </w:rPr>
        <w:t xml:space="preserve"> and Non-Collusion Certification</w:t>
      </w:r>
    </w:p>
    <w:p w14:paraId="441170EC" w14:textId="77777777" w:rsidR="003D5C04" w:rsidRPr="00043FBD" w:rsidRDefault="003D5C04" w:rsidP="00F45229">
      <w:pPr>
        <w:pStyle w:val="ListParagraph"/>
        <w:ind w:left="180"/>
        <w:rPr>
          <w:rFonts w:ascii="Arial" w:hAnsi="Arial" w:cs="Arial"/>
          <w:u w:val="single"/>
        </w:rPr>
      </w:pPr>
    </w:p>
    <w:p w14:paraId="6C25E70C" w14:textId="77777777" w:rsidR="003D5C04" w:rsidRPr="00043FBD" w:rsidRDefault="003D5C04" w:rsidP="00F45229">
      <w:pPr>
        <w:tabs>
          <w:tab w:val="left" w:pos="1080"/>
        </w:tabs>
        <w:ind w:left="180"/>
        <w:rPr>
          <w:rFonts w:ascii="Arial" w:hAnsi="Arial" w:cs="Arial"/>
          <w:sz w:val="24"/>
          <w:szCs w:val="24"/>
        </w:rPr>
      </w:pPr>
      <w:r w:rsidRPr="00043FBD">
        <w:rPr>
          <w:rFonts w:ascii="Arial" w:hAnsi="Arial" w:cs="Arial"/>
          <w:b/>
          <w:sz w:val="24"/>
          <w:szCs w:val="24"/>
        </w:rPr>
        <w:t>Appendix C</w:t>
      </w:r>
      <w:r w:rsidRPr="00043FBD">
        <w:rPr>
          <w:rFonts w:ascii="Arial" w:hAnsi="Arial" w:cs="Arial"/>
          <w:sz w:val="24"/>
          <w:szCs w:val="24"/>
        </w:rPr>
        <w:t xml:space="preserve"> – Qualifications and Experience Form</w:t>
      </w:r>
    </w:p>
    <w:p w14:paraId="051DA4FC" w14:textId="77777777" w:rsidR="00C219C7" w:rsidRPr="00043FBD" w:rsidRDefault="00C219C7" w:rsidP="00F45229">
      <w:pPr>
        <w:tabs>
          <w:tab w:val="left" w:pos="1080"/>
        </w:tabs>
        <w:ind w:left="180" w:hanging="720"/>
        <w:rPr>
          <w:rFonts w:ascii="Arial" w:hAnsi="Arial" w:cs="Arial"/>
          <w:sz w:val="24"/>
          <w:szCs w:val="24"/>
        </w:rPr>
      </w:pPr>
    </w:p>
    <w:p w14:paraId="5D4F0121" w14:textId="77777777" w:rsidR="00FF3DE5" w:rsidRPr="00043FBD" w:rsidRDefault="003D5C04" w:rsidP="00F45229">
      <w:pPr>
        <w:tabs>
          <w:tab w:val="left" w:pos="1080"/>
        </w:tabs>
        <w:ind w:left="180"/>
        <w:rPr>
          <w:rFonts w:ascii="Arial" w:hAnsi="Arial" w:cs="Arial"/>
          <w:sz w:val="24"/>
          <w:szCs w:val="24"/>
          <w:u w:val="single"/>
        </w:rPr>
      </w:pPr>
      <w:r w:rsidRPr="00043FBD">
        <w:rPr>
          <w:rFonts w:ascii="Arial" w:hAnsi="Arial" w:cs="Arial"/>
          <w:b/>
          <w:sz w:val="24"/>
          <w:szCs w:val="24"/>
        </w:rPr>
        <w:t>Appendix D</w:t>
      </w:r>
      <w:r w:rsidR="00C219C7" w:rsidRPr="00043FBD">
        <w:rPr>
          <w:rFonts w:ascii="Arial" w:hAnsi="Arial" w:cs="Arial"/>
          <w:sz w:val="24"/>
          <w:szCs w:val="24"/>
        </w:rPr>
        <w:t xml:space="preserve"> – Cost Proposal Form</w:t>
      </w:r>
    </w:p>
    <w:p w14:paraId="3AEB47EC" w14:textId="77777777" w:rsidR="007D618A" w:rsidRPr="00043FBD" w:rsidRDefault="007D618A" w:rsidP="00F45229">
      <w:pPr>
        <w:pStyle w:val="ListParagraph"/>
        <w:ind w:left="180"/>
        <w:rPr>
          <w:rFonts w:ascii="Arial" w:hAnsi="Arial" w:cs="Arial"/>
          <w:sz w:val="24"/>
          <w:szCs w:val="24"/>
          <w:u w:val="single"/>
        </w:rPr>
      </w:pPr>
    </w:p>
    <w:p w14:paraId="6F330904" w14:textId="13C66780" w:rsidR="007D618A" w:rsidRPr="00043FBD" w:rsidRDefault="000C513C" w:rsidP="00F45229">
      <w:pPr>
        <w:tabs>
          <w:tab w:val="left" w:pos="1080"/>
        </w:tabs>
        <w:ind w:left="180"/>
        <w:rPr>
          <w:rFonts w:ascii="Arial" w:hAnsi="Arial" w:cs="Arial"/>
          <w:sz w:val="24"/>
          <w:szCs w:val="24"/>
        </w:rPr>
      </w:pPr>
      <w:r w:rsidRPr="00043FBD">
        <w:rPr>
          <w:rFonts w:ascii="Arial" w:hAnsi="Arial" w:cs="Arial"/>
          <w:b/>
          <w:sz w:val="24"/>
          <w:szCs w:val="24"/>
        </w:rPr>
        <w:t>Appendix E</w:t>
      </w:r>
      <w:r w:rsidR="007D618A" w:rsidRPr="00043FBD">
        <w:rPr>
          <w:rFonts w:ascii="Arial" w:hAnsi="Arial" w:cs="Arial"/>
          <w:sz w:val="24"/>
          <w:szCs w:val="24"/>
        </w:rPr>
        <w:t xml:space="preserve"> – Submitted Question Form</w:t>
      </w:r>
    </w:p>
    <w:p w14:paraId="13EDC7F5" w14:textId="77777777" w:rsidR="00FF3DE5" w:rsidRPr="00043FBD" w:rsidRDefault="00FF3DE5" w:rsidP="00FF3DE5">
      <w:pPr>
        <w:pStyle w:val="ListParagraph"/>
        <w:rPr>
          <w:rFonts w:ascii="Arial" w:hAnsi="Arial" w:cs="Arial"/>
          <w:sz w:val="24"/>
          <w:szCs w:val="24"/>
        </w:rPr>
      </w:pPr>
    </w:p>
    <w:p w14:paraId="241CABE4" w14:textId="77777777" w:rsidR="009926CC" w:rsidRPr="00043FBD" w:rsidRDefault="009926CC" w:rsidP="004D2BF3">
      <w:pPr>
        <w:pStyle w:val="ListParagraph"/>
        <w:rPr>
          <w:rFonts w:ascii="Arial" w:hAnsi="Arial" w:cs="Arial"/>
          <w:sz w:val="24"/>
          <w:szCs w:val="24"/>
          <w:u w:val="single"/>
        </w:rPr>
      </w:pPr>
    </w:p>
    <w:p w14:paraId="7AFB11E8" w14:textId="77777777" w:rsidR="009926CC" w:rsidRPr="00043FBD" w:rsidRDefault="009926CC" w:rsidP="004D2BF3">
      <w:pPr>
        <w:tabs>
          <w:tab w:val="left" w:pos="1080"/>
        </w:tabs>
        <w:ind w:left="1080"/>
        <w:rPr>
          <w:rFonts w:ascii="Arial" w:hAnsi="Arial" w:cs="Arial"/>
          <w:u w:val="single"/>
        </w:rPr>
      </w:pPr>
    </w:p>
    <w:p w14:paraId="0CEAE772" w14:textId="77777777" w:rsidR="00F921B3" w:rsidRPr="00043FBD" w:rsidRDefault="00F921B3" w:rsidP="00F921B3">
      <w:pPr>
        <w:pStyle w:val="ListParagraph"/>
        <w:rPr>
          <w:rFonts w:ascii="Arial" w:hAnsi="Arial" w:cs="Arial"/>
          <w:sz w:val="24"/>
          <w:szCs w:val="24"/>
        </w:rPr>
      </w:pPr>
    </w:p>
    <w:p w14:paraId="2ABDC520" w14:textId="77777777" w:rsidR="00F921B3" w:rsidRPr="00043FBD" w:rsidRDefault="00F921B3" w:rsidP="00F921B3">
      <w:pPr>
        <w:tabs>
          <w:tab w:val="left" w:pos="1080"/>
        </w:tabs>
        <w:rPr>
          <w:rFonts w:ascii="Arial" w:hAnsi="Arial" w:cs="Arial"/>
          <w:sz w:val="24"/>
          <w:szCs w:val="24"/>
        </w:rPr>
      </w:pPr>
    </w:p>
    <w:p w14:paraId="4D4025C1" w14:textId="77777777" w:rsidR="004C5088" w:rsidRPr="00043FBD" w:rsidRDefault="004C5088" w:rsidP="00F921B3">
      <w:pPr>
        <w:tabs>
          <w:tab w:val="left" w:pos="1080"/>
        </w:tabs>
        <w:rPr>
          <w:rFonts w:ascii="Arial" w:hAnsi="Arial" w:cs="Arial"/>
          <w:sz w:val="24"/>
          <w:szCs w:val="24"/>
        </w:rPr>
      </w:pPr>
    </w:p>
    <w:p w14:paraId="30F541BE" w14:textId="77777777" w:rsidR="00F921B3" w:rsidRPr="00043FBD" w:rsidRDefault="00F921B3" w:rsidP="00F921B3">
      <w:pPr>
        <w:tabs>
          <w:tab w:val="left" w:pos="1080"/>
        </w:tabs>
        <w:rPr>
          <w:rFonts w:ascii="Arial" w:hAnsi="Arial" w:cs="Arial"/>
          <w:sz w:val="24"/>
          <w:szCs w:val="24"/>
        </w:rPr>
      </w:pPr>
    </w:p>
    <w:p w14:paraId="4BE7EDB0" w14:textId="77777777" w:rsidR="00224755" w:rsidRPr="00043FBD" w:rsidRDefault="00C219C7" w:rsidP="00F921B3">
      <w:pPr>
        <w:tabs>
          <w:tab w:val="left" w:pos="1080"/>
        </w:tabs>
        <w:rPr>
          <w:rFonts w:ascii="Arial" w:hAnsi="Arial" w:cs="Arial"/>
          <w:u w:val="single"/>
        </w:rPr>
      </w:pPr>
      <w:r w:rsidRPr="00043FBD">
        <w:rPr>
          <w:rFonts w:ascii="Arial" w:hAnsi="Arial" w:cs="Arial"/>
          <w:sz w:val="24"/>
          <w:szCs w:val="24"/>
        </w:rPr>
        <w:tab/>
      </w:r>
    </w:p>
    <w:p w14:paraId="1B9666B6" w14:textId="3ACCD209" w:rsidR="00221A14" w:rsidRPr="00043FBD" w:rsidRDefault="00F921B3" w:rsidP="00221A14">
      <w:pPr>
        <w:pStyle w:val="DefaultText"/>
        <w:rPr>
          <w:rFonts w:ascii="Arial" w:hAnsi="Arial" w:cs="Arial"/>
          <w:b/>
          <w:bCs/>
        </w:rPr>
      </w:pPr>
      <w:bookmarkStart w:id="50" w:name="QuickMark"/>
      <w:bookmarkEnd w:id="50"/>
      <w:r w:rsidRPr="00043FBD">
        <w:rPr>
          <w:rFonts w:ascii="Arial" w:hAnsi="Arial" w:cs="Arial"/>
          <w:b/>
          <w:bCs/>
        </w:rPr>
        <w:br w:type="page"/>
      </w:r>
      <w:r w:rsidR="00221A14" w:rsidRPr="00043FBD">
        <w:rPr>
          <w:rFonts w:ascii="Arial" w:hAnsi="Arial" w:cs="Arial"/>
          <w:b/>
          <w:bCs/>
        </w:rPr>
        <w:lastRenderedPageBreak/>
        <w:t>APPENDIX A</w:t>
      </w:r>
    </w:p>
    <w:p w14:paraId="73EF0B90" w14:textId="77777777" w:rsidR="00221A14" w:rsidRPr="00043FBD" w:rsidRDefault="00221A14" w:rsidP="00221A14">
      <w:pPr>
        <w:jc w:val="center"/>
        <w:rPr>
          <w:rFonts w:ascii="Arial" w:hAnsi="Arial" w:cs="Arial"/>
          <w:bCs/>
          <w:sz w:val="24"/>
          <w:szCs w:val="24"/>
        </w:rPr>
      </w:pPr>
    </w:p>
    <w:p w14:paraId="349B7D0A" w14:textId="77777777" w:rsidR="00221A14" w:rsidRPr="00043FBD" w:rsidRDefault="00221A14" w:rsidP="00221A14">
      <w:pPr>
        <w:jc w:val="center"/>
        <w:rPr>
          <w:rFonts w:ascii="Arial" w:hAnsi="Arial" w:cs="Arial"/>
          <w:b/>
          <w:sz w:val="28"/>
          <w:szCs w:val="28"/>
        </w:rPr>
      </w:pPr>
      <w:r w:rsidRPr="00043FBD">
        <w:rPr>
          <w:rFonts w:ascii="Arial" w:hAnsi="Arial" w:cs="Arial"/>
          <w:b/>
          <w:sz w:val="28"/>
          <w:szCs w:val="28"/>
        </w:rPr>
        <w:t xml:space="preserve">State of Maine </w:t>
      </w:r>
    </w:p>
    <w:p w14:paraId="4C18A77F" w14:textId="20D3478A" w:rsidR="00221A14" w:rsidRPr="00043FBD" w:rsidRDefault="002B3F43" w:rsidP="00221A14">
      <w:pPr>
        <w:jc w:val="center"/>
        <w:rPr>
          <w:rFonts w:ascii="Arial" w:hAnsi="Arial" w:cs="Arial"/>
          <w:b/>
          <w:color w:val="FF0000"/>
          <w:sz w:val="28"/>
          <w:szCs w:val="28"/>
        </w:rPr>
      </w:pPr>
      <w:r w:rsidRPr="00043FBD">
        <w:rPr>
          <w:rFonts w:ascii="Arial" w:hAnsi="Arial" w:cs="Arial"/>
          <w:b/>
          <w:sz w:val="28"/>
          <w:szCs w:val="28"/>
        </w:rPr>
        <w:t>Office of the Public Advocate</w:t>
      </w:r>
    </w:p>
    <w:p w14:paraId="68DE9C2F" w14:textId="77777777" w:rsidR="00221A14" w:rsidRPr="00043FBD" w:rsidRDefault="00221A14" w:rsidP="00221A14">
      <w:pPr>
        <w:jc w:val="center"/>
        <w:outlineLvl w:val="1"/>
        <w:rPr>
          <w:rFonts w:ascii="Arial" w:hAnsi="Arial" w:cs="Arial"/>
          <w:b/>
          <w:bCs/>
          <w:sz w:val="28"/>
          <w:szCs w:val="28"/>
          <w:lang w:val="x-none" w:eastAsia="x-none"/>
        </w:rPr>
      </w:pPr>
      <w:r w:rsidRPr="00043FBD">
        <w:rPr>
          <w:rFonts w:ascii="Arial" w:hAnsi="Arial" w:cs="Arial"/>
          <w:b/>
          <w:bCs/>
          <w:sz w:val="28"/>
          <w:szCs w:val="28"/>
          <w:lang w:val="x-none" w:eastAsia="x-none"/>
        </w:rPr>
        <w:t>PROPOSAL COVER PAGE</w:t>
      </w:r>
    </w:p>
    <w:p w14:paraId="3F1AAA3D" w14:textId="1CE89ECD" w:rsidR="00221A14" w:rsidRPr="00043FBD" w:rsidRDefault="00221A14" w:rsidP="00221A14">
      <w:pPr>
        <w:jc w:val="center"/>
        <w:rPr>
          <w:rFonts w:ascii="Arial" w:hAnsi="Arial" w:cs="Arial"/>
          <w:b/>
          <w:sz w:val="28"/>
          <w:szCs w:val="28"/>
        </w:rPr>
      </w:pPr>
      <w:r w:rsidRPr="00043FBD">
        <w:rPr>
          <w:rFonts w:ascii="Arial" w:hAnsi="Arial" w:cs="Arial"/>
          <w:b/>
          <w:sz w:val="28"/>
          <w:szCs w:val="28"/>
        </w:rPr>
        <w:t>RFP#</w:t>
      </w:r>
      <w:r w:rsidR="00043FBD">
        <w:rPr>
          <w:rFonts w:ascii="Arial" w:hAnsi="Arial" w:cs="Arial"/>
          <w:b/>
          <w:sz w:val="28"/>
          <w:szCs w:val="28"/>
        </w:rPr>
        <w:t xml:space="preserve"> </w:t>
      </w:r>
      <w:r w:rsidR="00043FBD" w:rsidRPr="00043FBD">
        <w:rPr>
          <w:rFonts w:ascii="Arial" w:hAnsi="Arial" w:cs="Arial"/>
          <w:b/>
          <w:sz w:val="28"/>
          <w:szCs w:val="28"/>
        </w:rPr>
        <w:t>202403079</w:t>
      </w:r>
    </w:p>
    <w:p w14:paraId="7D01C6F7" w14:textId="3778040E" w:rsidR="00221A14" w:rsidRPr="00043FBD" w:rsidRDefault="004F54A0" w:rsidP="60A5DD87">
      <w:pPr>
        <w:jc w:val="center"/>
        <w:rPr>
          <w:rFonts w:ascii="Arial" w:hAnsi="Arial" w:cs="Arial"/>
          <w:b/>
          <w:bCs/>
          <w:sz w:val="28"/>
          <w:szCs w:val="28"/>
        </w:rPr>
      </w:pPr>
      <w:r w:rsidRPr="60A5DD87">
        <w:rPr>
          <w:rFonts w:ascii="Arial" w:hAnsi="Arial" w:cs="Arial"/>
          <w:b/>
          <w:bCs/>
          <w:sz w:val="28"/>
          <w:szCs w:val="28"/>
        </w:rPr>
        <w:t xml:space="preserve">Natural Gas Consultant for </w:t>
      </w:r>
      <w:r w:rsidR="00F75058" w:rsidRPr="60A5DD87">
        <w:rPr>
          <w:rFonts w:ascii="Arial" w:hAnsi="Arial" w:cs="Arial"/>
          <w:b/>
          <w:bCs/>
          <w:sz w:val="28"/>
          <w:szCs w:val="28"/>
        </w:rPr>
        <w:t xml:space="preserve">the </w:t>
      </w:r>
      <w:r w:rsidRPr="60A5DD87">
        <w:rPr>
          <w:rFonts w:ascii="Arial" w:hAnsi="Arial" w:cs="Arial"/>
          <w:b/>
          <w:bCs/>
          <w:sz w:val="28"/>
          <w:szCs w:val="28"/>
        </w:rPr>
        <w:t>Maine</w:t>
      </w:r>
      <w:r w:rsidR="00F75058" w:rsidRPr="60A5DD87">
        <w:rPr>
          <w:rFonts w:ascii="Arial" w:hAnsi="Arial" w:cs="Arial"/>
          <w:b/>
          <w:bCs/>
          <w:sz w:val="28"/>
          <w:szCs w:val="28"/>
        </w:rPr>
        <w:t xml:space="preserve"> Public Advocate</w:t>
      </w:r>
    </w:p>
    <w:p w14:paraId="483AE5A5" w14:textId="77777777" w:rsidR="00221A14" w:rsidRPr="00043FBD"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043FBD"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043FBD" w:rsidRDefault="00221A14" w:rsidP="00221A14">
            <w:pPr>
              <w:rPr>
                <w:rFonts w:ascii="Arial" w:hAnsi="Arial" w:cs="Arial"/>
                <w:b/>
                <w:sz w:val="24"/>
                <w:szCs w:val="24"/>
              </w:rPr>
            </w:pPr>
            <w:r w:rsidRPr="00043FBD">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043FBD" w:rsidRDefault="00221A14" w:rsidP="00221A14">
            <w:pPr>
              <w:rPr>
                <w:rFonts w:ascii="Arial" w:hAnsi="Arial" w:cs="Arial"/>
                <w:sz w:val="24"/>
                <w:szCs w:val="24"/>
              </w:rPr>
            </w:pPr>
          </w:p>
        </w:tc>
      </w:tr>
      <w:tr w:rsidR="00221A14" w:rsidRPr="00043FBD"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043FBD" w:rsidRDefault="00221A14" w:rsidP="00221A14">
            <w:pPr>
              <w:rPr>
                <w:rFonts w:ascii="Arial" w:hAnsi="Arial" w:cs="Arial"/>
                <w:b/>
                <w:sz w:val="24"/>
                <w:szCs w:val="24"/>
              </w:rPr>
            </w:pPr>
            <w:r w:rsidRPr="00043FBD">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043FBD" w:rsidRDefault="00221A14" w:rsidP="00221A14">
            <w:pPr>
              <w:rPr>
                <w:rFonts w:ascii="Arial" w:hAnsi="Arial" w:cs="Arial"/>
                <w:sz w:val="24"/>
                <w:szCs w:val="24"/>
              </w:rPr>
            </w:pPr>
          </w:p>
        </w:tc>
      </w:tr>
      <w:tr w:rsidR="00221A14" w:rsidRPr="00043FBD"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043FBD" w:rsidRDefault="00221A14" w:rsidP="00221A14">
            <w:pPr>
              <w:rPr>
                <w:rFonts w:ascii="Arial" w:hAnsi="Arial" w:cs="Arial"/>
                <w:b/>
                <w:sz w:val="24"/>
                <w:szCs w:val="24"/>
              </w:rPr>
            </w:pPr>
            <w:r w:rsidRPr="00043FBD">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043FB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043FBD" w:rsidRDefault="00221A14" w:rsidP="00221A14">
            <w:pPr>
              <w:rPr>
                <w:rFonts w:ascii="Arial" w:hAnsi="Arial" w:cs="Arial"/>
                <w:b/>
                <w:sz w:val="24"/>
                <w:szCs w:val="24"/>
              </w:rPr>
            </w:pPr>
            <w:r w:rsidRPr="00043FBD">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043FBD" w:rsidRDefault="00221A14" w:rsidP="00221A14">
            <w:pPr>
              <w:rPr>
                <w:rFonts w:ascii="Arial" w:hAnsi="Arial" w:cs="Arial"/>
                <w:sz w:val="24"/>
                <w:szCs w:val="24"/>
              </w:rPr>
            </w:pPr>
          </w:p>
        </w:tc>
      </w:tr>
      <w:tr w:rsidR="00221A14" w:rsidRPr="00043FBD"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043FBD" w:rsidRDefault="00221A14" w:rsidP="00221A14">
            <w:pPr>
              <w:rPr>
                <w:rFonts w:ascii="Arial" w:hAnsi="Arial" w:cs="Arial"/>
                <w:b/>
                <w:sz w:val="24"/>
                <w:szCs w:val="24"/>
              </w:rPr>
            </w:pPr>
            <w:r w:rsidRPr="00043FBD">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043FBD" w:rsidRDefault="00221A14" w:rsidP="00221A14">
            <w:pPr>
              <w:rPr>
                <w:rFonts w:ascii="Arial" w:hAnsi="Arial" w:cs="Arial"/>
                <w:sz w:val="24"/>
                <w:szCs w:val="24"/>
              </w:rPr>
            </w:pPr>
          </w:p>
        </w:tc>
      </w:tr>
      <w:tr w:rsidR="00221A14" w:rsidRPr="00043FBD"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043FBD" w:rsidRDefault="00221A14" w:rsidP="00221A14">
            <w:pPr>
              <w:rPr>
                <w:rFonts w:ascii="Arial" w:hAnsi="Arial" w:cs="Arial"/>
                <w:b/>
                <w:sz w:val="24"/>
                <w:szCs w:val="24"/>
              </w:rPr>
            </w:pPr>
            <w:r w:rsidRPr="00043FBD">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043FBD" w:rsidRDefault="00221A14" w:rsidP="00221A14">
            <w:pPr>
              <w:rPr>
                <w:rFonts w:ascii="Arial" w:hAnsi="Arial" w:cs="Arial"/>
                <w:sz w:val="24"/>
                <w:szCs w:val="24"/>
              </w:rPr>
            </w:pPr>
          </w:p>
        </w:tc>
      </w:tr>
      <w:tr w:rsidR="00221A14" w:rsidRPr="00043FBD"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043FBD" w:rsidRDefault="00221A14" w:rsidP="00221A14">
            <w:pPr>
              <w:rPr>
                <w:rFonts w:ascii="Arial" w:hAnsi="Arial" w:cs="Arial"/>
                <w:b/>
                <w:i/>
                <w:sz w:val="24"/>
                <w:szCs w:val="24"/>
              </w:rPr>
            </w:pPr>
            <w:r w:rsidRPr="00043FBD">
              <w:rPr>
                <w:rFonts w:ascii="Arial" w:hAnsi="Arial" w:cs="Arial"/>
                <w:b/>
                <w:i/>
                <w:sz w:val="24"/>
                <w:szCs w:val="24"/>
              </w:rPr>
              <w:t>(Provide information requested below if different from above)</w:t>
            </w:r>
          </w:p>
        </w:tc>
      </w:tr>
      <w:tr w:rsidR="00221A14" w:rsidRPr="00043FBD"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043FBD" w:rsidRDefault="00221A14" w:rsidP="00221A14">
            <w:pPr>
              <w:rPr>
                <w:rFonts w:ascii="Arial" w:hAnsi="Arial" w:cs="Arial"/>
                <w:b/>
                <w:sz w:val="24"/>
                <w:szCs w:val="24"/>
              </w:rPr>
            </w:pPr>
            <w:r w:rsidRPr="00043FBD">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043FBD" w:rsidRDefault="00221A14" w:rsidP="00221A14">
            <w:pPr>
              <w:rPr>
                <w:rFonts w:ascii="Arial" w:hAnsi="Arial" w:cs="Arial"/>
                <w:sz w:val="24"/>
                <w:szCs w:val="24"/>
              </w:rPr>
            </w:pPr>
          </w:p>
        </w:tc>
      </w:tr>
      <w:tr w:rsidR="00221A14" w:rsidRPr="00043FBD"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043FBD" w:rsidRDefault="00221A14" w:rsidP="00221A14">
            <w:pPr>
              <w:rPr>
                <w:rFonts w:ascii="Arial" w:hAnsi="Arial" w:cs="Arial"/>
                <w:b/>
                <w:sz w:val="24"/>
                <w:szCs w:val="24"/>
              </w:rPr>
            </w:pPr>
            <w:r w:rsidRPr="00043FBD">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043FB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043FBD" w:rsidRDefault="00221A14" w:rsidP="00221A14">
            <w:pPr>
              <w:rPr>
                <w:rFonts w:ascii="Arial" w:hAnsi="Arial" w:cs="Arial"/>
                <w:b/>
                <w:sz w:val="24"/>
                <w:szCs w:val="24"/>
              </w:rPr>
            </w:pPr>
            <w:r w:rsidRPr="00043FBD">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043FBD" w:rsidRDefault="00221A14" w:rsidP="00221A14">
            <w:pPr>
              <w:rPr>
                <w:rFonts w:ascii="Arial" w:hAnsi="Arial" w:cs="Arial"/>
                <w:sz w:val="24"/>
                <w:szCs w:val="24"/>
              </w:rPr>
            </w:pPr>
          </w:p>
        </w:tc>
      </w:tr>
      <w:tr w:rsidR="00221A14" w:rsidRPr="00043FBD"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043FBD" w:rsidRDefault="00221A14" w:rsidP="00221A14">
            <w:pPr>
              <w:rPr>
                <w:rFonts w:ascii="Arial" w:hAnsi="Arial" w:cs="Arial"/>
                <w:b/>
                <w:sz w:val="24"/>
                <w:szCs w:val="24"/>
              </w:rPr>
            </w:pPr>
            <w:r w:rsidRPr="00043FBD">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043FBD" w:rsidRDefault="00221A14" w:rsidP="00221A14">
            <w:pPr>
              <w:rPr>
                <w:rFonts w:ascii="Arial" w:hAnsi="Arial" w:cs="Arial"/>
                <w:sz w:val="24"/>
                <w:szCs w:val="24"/>
              </w:rPr>
            </w:pPr>
          </w:p>
        </w:tc>
      </w:tr>
      <w:tr w:rsidR="00221A14" w:rsidRPr="00043FBD"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043FBD" w:rsidRDefault="00221A14" w:rsidP="00221A14">
            <w:pPr>
              <w:rPr>
                <w:rFonts w:ascii="Arial" w:hAnsi="Arial" w:cs="Arial"/>
                <w:b/>
                <w:sz w:val="24"/>
                <w:szCs w:val="24"/>
              </w:rPr>
            </w:pPr>
            <w:r w:rsidRPr="00043FBD">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043FBD" w:rsidRDefault="00221A14" w:rsidP="00221A14">
            <w:pPr>
              <w:rPr>
                <w:rFonts w:ascii="Arial" w:hAnsi="Arial" w:cs="Arial"/>
                <w:sz w:val="24"/>
                <w:szCs w:val="24"/>
              </w:rPr>
            </w:pPr>
          </w:p>
        </w:tc>
      </w:tr>
    </w:tbl>
    <w:p w14:paraId="39ABDC0E" w14:textId="77777777" w:rsidR="00221A14" w:rsidRPr="00043FBD" w:rsidRDefault="00221A14" w:rsidP="00221A14">
      <w:pPr>
        <w:rPr>
          <w:rFonts w:ascii="Arial" w:hAnsi="Arial" w:cs="Arial"/>
          <w:sz w:val="24"/>
          <w:szCs w:val="24"/>
        </w:rPr>
      </w:pPr>
    </w:p>
    <w:p w14:paraId="1125D410" w14:textId="77777777" w:rsidR="00221A14" w:rsidRPr="00043FBD" w:rsidRDefault="00221A14" w:rsidP="00221A14">
      <w:pPr>
        <w:numPr>
          <w:ilvl w:val="0"/>
          <w:numId w:val="3"/>
        </w:numPr>
        <w:rPr>
          <w:rFonts w:ascii="Arial" w:hAnsi="Arial" w:cs="Arial"/>
          <w:sz w:val="24"/>
          <w:szCs w:val="24"/>
        </w:rPr>
      </w:pPr>
      <w:r w:rsidRPr="00043FBD">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043FBD" w:rsidRDefault="00221A14" w:rsidP="00221A14">
      <w:pPr>
        <w:numPr>
          <w:ilvl w:val="0"/>
          <w:numId w:val="1"/>
        </w:numPr>
        <w:tabs>
          <w:tab w:val="left" w:pos="360"/>
        </w:tabs>
        <w:rPr>
          <w:rFonts w:ascii="Arial" w:hAnsi="Arial" w:cs="Arial"/>
          <w:sz w:val="24"/>
          <w:szCs w:val="24"/>
        </w:rPr>
      </w:pPr>
      <w:r w:rsidRPr="00043FBD">
        <w:rPr>
          <w:rFonts w:ascii="Arial" w:hAnsi="Arial" w:cs="Arial"/>
          <w:sz w:val="24"/>
          <w:szCs w:val="24"/>
        </w:rPr>
        <w:t xml:space="preserve">No personnel currently employed by the </w:t>
      </w:r>
      <w:proofErr w:type="gramStart"/>
      <w:r w:rsidRPr="00043FBD">
        <w:rPr>
          <w:rFonts w:ascii="Arial" w:hAnsi="Arial" w:cs="Arial"/>
          <w:sz w:val="24"/>
          <w:szCs w:val="24"/>
        </w:rPr>
        <w:t>Department</w:t>
      </w:r>
      <w:proofErr w:type="gramEnd"/>
      <w:r w:rsidRPr="00043FBD">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043FBD" w:rsidRDefault="00221A14" w:rsidP="00221A14">
      <w:pPr>
        <w:numPr>
          <w:ilvl w:val="0"/>
          <w:numId w:val="1"/>
        </w:numPr>
        <w:rPr>
          <w:rFonts w:ascii="Arial" w:hAnsi="Arial" w:cs="Arial"/>
          <w:sz w:val="24"/>
          <w:szCs w:val="24"/>
        </w:rPr>
      </w:pPr>
      <w:r w:rsidRPr="00043FBD">
        <w:rPr>
          <w:rFonts w:ascii="Arial" w:hAnsi="Arial" w:cs="Arial"/>
          <w:sz w:val="24"/>
          <w:szCs w:val="24"/>
        </w:rPr>
        <w:t>No attempt has been made, or will be made, by the Bidder to induce any other person or firm to submit or not to submit a proposal.</w:t>
      </w:r>
    </w:p>
    <w:p w14:paraId="3D3150D4" w14:textId="3C312B34" w:rsidR="009B22C4" w:rsidRPr="00043FBD" w:rsidRDefault="009B22C4" w:rsidP="009B22C4">
      <w:pPr>
        <w:numPr>
          <w:ilvl w:val="0"/>
          <w:numId w:val="1"/>
        </w:numPr>
        <w:rPr>
          <w:rFonts w:ascii="Arial" w:hAnsi="Arial" w:cs="Arial"/>
          <w:sz w:val="24"/>
          <w:szCs w:val="24"/>
        </w:rPr>
      </w:pPr>
      <w:r w:rsidRPr="00043FBD">
        <w:rPr>
          <w:rFonts w:ascii="Arial" w:hAnsi="Arial" w:cs="Arial"/>
          <w:sz w:val="24"/>
          <w:szCs w:val="24"/>
        </w:rPr>
        <w:t xml:space="preserve">The above-named organization is the legal entity </w:t>
      </w:r>
      <w:r w:rsidR="00AC4E4D" w:rsidRPr="00043FBD">
        <w:rPr>
          <w:rFonts w:ascii="Arial" w:hAnsi="Arial" w:cs="Arial"/>
          <w:sz w:val="24"/>
          <w:szCs w:val="24"/>
        </w:rPr>
        <w:t xml:space="preserve">entering into the resulting </w:t>
      </w:r>
      <w:r w:rsidR="009B08BA" w:rsidRPr="00043FBD">
        <w:rPr>
          <w:rFonts w:ascii="Arial" w:hAnsi="Arial" w:cs="Arial"/>
          <w:sz w:val="24"/>
          <w:szCs w:val="24"/>
        </w:rPr>
        <w:t>contract</w:t>
      </w:r>
      <w:r w:rsidR="00AC4E4D" w:rsidRPr="00043FBD">
        <w:rPr>
          <w:rFonts w:ascii="Arial" w:hAnsi="Arial" w:cs="Arial"/>
          <w:sz w:val="24"/>
          <w:szCs w:val="24"/>
        </w:rPr>
        <w:t xml:space="preserve"> with the Department </w:t>
      </w:r>
      <w:r w:rsidR="00F910F5" w:rsidRPr="00043FBD">
        <w:rPr>
          <w:rFonts w:ascii="Arial" w:hAnsi="Arial" w:cs="Arial"/>
          <w:sz w:val="24"/>
          <w:szCs w:val="24"/>
        </w:rPr>
        <w:t xml:space="preserve">if </w:t>
      </w:r>
      <w:r w:rsidR="00AC4E4D" w:rsidRPr="00043FBD">
        <w:rPr>
          <w:rFonts w:ascii="Arial" w:hAnsi="Arial" w:cs="Arial"/>
          <w:sz w:val="24"/>
          <w:szCs w:val="24"/>
        </w:rPr>
        <w:t xml:space="preserve">they </w:t>
      </w:r>
      <w:r w:rsidR="00F910F5" w:rsidRPr="00043FBD">
        <w:rPr>
          <w:rFonts w:ascii="Arial" w:hAnsi="Arial" w:cs="Arial"/>
          <w:sz w:val="24"/>
          <w:szCs w:val="24"/>
        </w:rPr>
        <w:t xml:space="preserve">are </w:t>
      </w:r>
      <w:r w:rsidR="00AC4E4D" w:rsidRPr="00043FBD">
        <w:rPr>
          <w:rFonts w:ascii="Arial" w:hAnsi="Arial" w:cs="Arial"/>
          <w:sz w:val="24"/>
          <w:szCs w:val="24"/>
        </w:rPr>
        <w:t>awarded the contract.</w:t>
      </w:r>
    </w:p>
    <w:p w14:paraId="27F6ACAF" w14:textId="77777777" w:rsidR="00221A14" w:rsidRPr="00043FBD" w:rsidRDefault="00221A14" w:rsidP="00221A14">
      <w:pPr>
        <w:numPr>
          <w:ilvl w:val="0"/>
          <w:numId w:val="1"/>
        </w:numPr>
        <w:rPr>
          <w:rFonts w:ascii="Arial" w:hAnsi="Arial" w:cs="Arial"/>
          <w:sz w:val="24"/>
          <w:szCs w:val="24"/>
        </w:rPr>
      </w:pPr>
      <w:r w:rsidRPr="00043FBD">
        <w:rPr>
          <w:rFonts w:ascii="Arial" w:hAnsi="Arial" w:cs="Arial"/>
          <w:sz w:val="24"/>
          <w:szCs w:val="24"/>
        </w:rPr>
        <w:t xml:space="preserve">The undersigned is authorized to </w:t>
      </w:r>
      <w:proofErr w:type="gramStart"/>
      <w:r w:rsidR="00AC4E4D" w:rsidRPr="00043FBD">
        <w:rPr>
          <w:rFonts w:ascii="Arial" w:hAnsi="Arial" w:cs="Arial"/>
          <w:sz w:val="24"/>
          <w:szCs w:val="24"/>
        </w:rPr>
        <w:t>enter</w:t>
      </w:r>
      <w:proofErr w:type="gramEnd"/>
      <w:r w:rsidRPr="00043FBD">
        <w:rPr>
          <w:rFonts w:ascii="Arial" w:hAnsi="Arial" w:cs="Arial"/>
          <w:sz w:val="24"/>
          <w:szCs w:val="24"/>
        </w:rPr>
        <w:t xml:space="preserve"> contractual obligations on behalf of the above-named organization.</w:t>
      </w:r>
    </w:p>
    <w:p w14:paraId="3D4B7CFB" w14:textId="77777777" w:rsidR="00221A14" w:rsidRPr="00043FBD" w:rsidRDefault="00221A14" w:rsidP="00221A14">
      <w:pPr>
        <w:rPr>
          <w:rFonts w:ascii="Arial" w:hAnsi="Arial" w:cs="Arial"/>
          <w:sz w:val="24"/>
          <w:szCs w:val="24"/>
        </w:rPr>
      </w:pPr>
    </w:p>
    <w:p w14:paraId="140686FF" w14:textId="77777777" w:rsidR="00221A14" w:rsidRPr="00043FBD" w:rsidRDefault="00221A14" w:rsidP="006C1F3F">
      <w:pPr>
        <w:ind w:left="180"/>
        <w:rPr>
          <w:rFonts w:ascii="Arial" w:hAnsi="Arial" w:cs="Arial"/>
          <w:i/>
          <w:sz w:val="24"/>
          <w:szCs w:val="24"/>
        </w:rPr>
      </w:pPr>
      <w:r w:rsidRPr="00043FBD">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043FBD"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043FBD" w14:paraId="40547C18" w14:textId="77777777" w:rsidTr="00C379F0">
        <w:trPr>
          <w:cantSplit/>
          <w:trHeight w:val="674"/>
        </w:trPr>
        <w:tc>
          <w:tcPr>
            <w:tcW w:w="6127" w:type="dxa"/>
          </w:tcPr>
          <w:p w14:paraId="11BAC6CB" w14:textId="77777777" w:rsidR="00221A14" w:rsidRPr="00043FBD" w:rsidRDefault="00221A14" w:rsidP="00221A14">
            <w:pPr>
              <w:rPr>
                <w:rFonts w:ascii="Arial" w:hAnsi="Arial" w:cs="Arial"/>
                <w:b/>
                <w:sz w:val="24"/>
                <w:szCs w:val="24"/>
              </w:rPr>
            </w:pPr>
            <w:r w:rsidRPr="00043FBD">
              <w:rPr>
                <w:rFonts w:ascii="Arial" w:hAnsi="Arial" w:cs="Arial"/>
                <w:b/>
                <w:sz w:val="24"/>
                <w:szCs w:val="24"/>
              </w:rPr>
              <w:t>Name (Print):</w:t>
            </w:r>
          </w:p>
          <w:p w14:paraId="45691577" w14:textId="77777777" w:rsidR="00221A14" w:rsidRPr="00043FBD" w:rsidRDefault="00221A14" w:rsidP="00221A14">
            <w:pPr>
              <w:rPr>
                <w:rFonts w:ascii="Arial" w:hAnsi="Arial" w:cs="Arial"/>
                <w:sz w:val="24"/>
                <w:szCs w:val="24"/>
              </w:rPr>
            </w:pPr>
          </w:p>
          <w:p w14:paraId="6B694727" w14:textId="77777777" w:rsidR="00221A14" w:rsidRPr="00043FBD" w:rsidRDefault="00221A14" w:rsidP="00221A14">
            <w:pPr>
              <w:rPr>
                <w:rFonts w:ascii="Arial" w:hAnsi="Arial" w:cs="Arial"/>
                <w:sz w:val="24"/>
                <w:szCs w:val="24"/>
              </w:rPr>
            </w:pPr>
          </w:p>
        </w:tc>
        <w:tc>
          <w:tcPr>
            <w:tcW w:w="4043" w:type="dxa"/>
          </w:tcPr>
          <w:p w14:paraId="40DB839A" w14:textId="77777777" w:rsidR="00221A14" w:rsidRPr="00043FBD" w:rsidRDefault="00221A14" w:rsidP="00221A14">
            <w:pPr>
              <w:ind w:left="82"/>
              <w:rPr>
                <w:rFonts w:ascii="Arial" w:hAnsi="Arial" w:cs="Arial"/>
                <w:b/>
                <w:sz w:val="24"/>
                <w:szCs w:val="24"/>
              </w:rPr>
            </w:pPr>
            <w:r w:rsidRPr="00043FBD">
              <w:rPr>
                <w:rFonts w:ascii="Arial" w:hAnsi="Arial" w:cs="Arial"/>
                <w:b/>
                <w:sz w:val="24"/>
                <w:szCs w:val="24"/>
              </w:rPr>
              <w:t>Title:</w:t>
            </w:r>
          </w:p>
        </w:tc>
      </w:tr>
      <w:tr w:rsidR="00221A14" w:rsidRPr="00043FBD" w14:paraId="78662E03" w14:textId="77777777" w:rsidTr="00C379F0">
        <w:trPr>
          <w:cantSplit/>
          <w:trHeight w:val="791"/>
        </w:trPr>
        <w:tc>
          <w:tcPr>
            <w:tcW w:w="6127" w:type="dxa"/>
          </w:tcPr>
          <w:p w14:paraId="042973B2" w14:textId="77777777" w:rsidR="00221A14" w:rsidRPr="00043FBD" w:rsidRDefault="00221A14" w:rsidP="00221A14">
            <w:pPr>
              <w:rPr>
                <w:rFonts w:ascii="Arial" w:hAnsi="Arial" w:cs="Arial"/>
                <w:b/>
                <w:sz w:val="24"/>
                <w:szCs w:val="24"/>
              </w:rPr>
            </w:pPr>
            <w:r w:rsidRPr="00043FBD">
              <w:rPr>
                <w:rFonts w:ascii="Arial" w:hAnsi="Arial" w:cs="Arial"/>
                <w:b/>
                <w:sz w:val="24"/>
                <w:szCs w:val="24"/>
              </w:rPr>
              <w:t>Authorized Signature:</w:t>
            </w:r>
          </w:p>
          <w:p w14:paraId="45483860" w14:textId="77777777" w:rsidR="00221A14" w:rsidRPr="00043FBD" w:rsidRDefault="00221A14" w:rsidP="00221A14">
            <w:pPr>
              <w:rPr>
                <w:rFonts w:ascii="Arial" w:hAnsi="Arial" w:cs="Arial"/>
                <w:sz w:val="24"/>
                <w:szCs w:val="24"/>
              </w:rPr>
            </w:pPr>
          </w:p>
          <w:p w14:paraId="7EA78400" w14:textId="77777777" w:rsidR="00221A14" w:rsidRPr="00043FBD" w:rsidRDefault="00221A14" w:rsidP="00221A14">
            <w:pPr>
              <w:rPr>
                <w:rFonts w:ascii="Arial" w:hAnsi="Arial" w:cs="Arial"/>
                <w:sz w:val="24"/>
                <w:szCs w:val="24"/>
              </w:rPr>
            </w:pPr>
          </w:p>
        </w:tc>
        <w:tc>
          <w:tcPr>
            <w:tcW w:w="4043" w:type="dxa"/>
          </w:tcPr>
          <w:p w14:paraId="7B7FFEFD" w14:textId="77777777" w:rsidR="00221A14" w:rsidRPr="00043FBD" w:rsidRDefault="00221A14" w:rsidP="00221A14">
            <w:pPr>
              <w:ind w:left="82"/>
              <w:rPr>
                <w:rFonts w:ascii="Arial" w:hAnsi="Arial" w:cs="Arial"/>
                <w:b/>
                <w:sz w:val="24"/>
                <w:szCs w:val="24"/>
              </w:rPr>
            </w:pPr>
            <w:r w:rsidRPr="00043FBD">
              <w:rPr>
                <w:rFonts w:ascii="Arial" w:hAnsi="Arial" w:cs="Arial"/>
                <w:b/>
                <w:sz w:val="24"/>
                <w:szCs w:val="24"/>
              </w:rPr>
              <w:t>Date:</w:t>
            </w:r>
          </w:p>
        </w:tc>
      </w:tr>
    </w:tbl>
    <w:p w14:paraId="03001DE8" w14:textId="77777777" w:rsidR="00F921B3" w:rsidRPr="00043FBD" w:rsidRDefault="00F921B3" w:rsidP="00221A14">
      <w:pPr>
        <w:pStyle w:val="DefaultText"/>
        <w:rPr>
          <w:rStyle w:val="InitialStyle"/>
          <w:rFonts w:ascii="Arial" w:hAnsi="Arial" w:cs="Arial"/>
          <w:i/>
        </w:rPr>
        <w:sectPr w:rsidR="00F921B3" w:rsidRPr="00043FBD" w:rsidSect="0052548F">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043FBD" w:rsidRDefault="00A62F45" w:rsidP="007D50B8">
      <w:pPr>
        <w:pStyle w:val="DefaultText"/>
        <w:rPr>
          <w:rStyle w:val="InitialStyle"/>
          <w:rFonts w:ascii="Arial" w:hAnsi="Arial" w:cs="Arial"/>
          <w:b/>
        </w:rPr>
      </w:pPr>
      <w:r w:rsidRPr="00043FBD">
        <w:rPr>
          <w:rStyle w:val="InitialStyle"/>
          <w:rFonts w:ascii="Arial" w:hAnsi="Arial" w:cs="Arial"/>
          <w:b/>
        </w:rPr>
        <w:lastRenderedPageBreak/>
        <w:t>APPENDIX B</w:t>
      </w:r>
    </w:p>
    <w:p w14:paraId="1B9A5841" w14:textId="77777777" w:rsidR="00A62F45" w:rsidRPr="00043FBD" w:rsidRDefault="00A62F45" w:rsidP="007D50B8">
      <w:pPr>
        <w:pStyle w:val="DefaultText"/>
        <w:jc w:val="center"/>
        <w:rPr>
          <w:rStyle w:val="InitialStyle"/>
          <w:rFonts w:ascii="Arial" w:hAnsi="Arial" w:cs="Arial"/>
          <w:b/>
          <w:sz w:val="28"/>
          <w:szCs w:val="28"/>
        </w:rPr>
      </w:pPr>
    </w:p>
    <w:p w14:paraId="0B388424" w14:textId="77777777" w:rsidR="00A62F45" w:rsidRPr="00043FBD" w:rsidRDefault="00A62F45" w:rsidP="007D50B8">
      <w:pPr>
        <w:pStyle w:val="DefaultText"/>
        <w:jc w:val="center"/>
        <w:rPr>
          <w:rStyle w:val="InitialStyle"/>
          <w:rFonts w:ascii="Arial" w:hAnsi="Arial" w:cs="Arial"/>
          <w:b/>
          <w:sz w:val="28"/>
          <w:szCs w:val="28"/>
        </w:rPr>
      </w:pPr>
      <w:r w:rsidRPr="00043FBD">
        <w:rPr>
          <w:rStyle w:val="InitialStyle"/>
          <w:rFonts w:ascii="Arial" w:hAnsi="Arial" w:cs="Arial"/>
          <w:b/>
          <w:sz w:val="28"/>
          <w:szCs w:val="28"/>
        </w:rPr>
        <w:t xml:space="preserve">State of Maine </w:t>
      </w:r>
    </w:p>
    <w:p w14:paraId="12321A58" w14:textId="079DCB1D" w:rsidR="00A62F45" w:rsidRPr="00043FBD" w:rsidRDefault="002B3F43" w:rsidP="007D50B8">
      <w:pPr>
        <w:pStyle w:val="DefaultText"/>
        <w:jc w:val="center"/>
        <w:rPr>
          <w:rStyle w:val="InitialStyle"/>
          <w:rFonts w:ascii="Arial" w:hAnsi="Arial" w:cs="Arial"/>
          <w:b/>
          <w:color w:val="FF0000"/>
          <w:sz w:val="28"/>
          <w:szCs w:val="28"/>
        </w:rPr>
      </w:pPr>
      <w:r w:rsidRPr="00043FBD">
        <w:rPr>
          <w:rStyle w:val="InitialStyle"/>
          <w:rFonts w:ascii="Arial" w:hAnsi="Arial" w:cs="Arial"/>
          <w:b/>
          <w:sz w:val="28"/>
          <w:szCs w:val="28"/>
        </w:rPr>
        <w:t>Office of the Public Advocate</w:t>
      </w:r>
    </w:p>
    <w:p w14:paraId="27295D77" w14:textId="5D8BF876" w:rsidR="00A62F45" w:rsidRPr="00043FBD" w:rsidRDefault="00A62F45" w:rsidP="007D50B8">
      <w:pPr>
        <w:pStyle w:val="DefaultText"/>
        <w:jc w:val="center"/>
        <w:rPr>
          <w:rStyle w:val="InitialStyle"/>
          <w:rFonts w:ascii="Arial" w:hAnsi="Arial" w:cs="Arial"/>
          <w:b/>
          <w:sz w:val="28"/>
          <w:szCs w:val="28"/>
        </w:rPr>
      </w:pPr>
      <w:r w:rsidRPr="00043FBD">
        <w:rPr>
          <w:rStyle w:val="InitialStyle"/>
          <w:rFonts w:ascii="Arial" w:hAnsi="Arial" w:cs="Arial"/>
          <w:b/>
          <w:sz w:val="28"/>
          <w:szCs w:val="28"/>
        </w:rPr>
        <w:t>D</w:t>
      </w:r>
      <w:r w:rsidR="00DE7837" w:rsidRPr="00043FBD">
        <w:rPr>
          <w:rStyle w:val="InitialStyle"/>
          <w:rFonts w:ascii="Arial" w:hAnsi="Arial" w:cs="Arial"/>
          <w:b/>
          <w:sz w:val="28"/>
          <w:szCs w:val="28"/>
        </w:rPr>
        <w:t>EBARMENT</w:t>
      </w:r>
      <w:r w:rsidRPr="00043FBD">
        <w:rPr>
          <w:rStyle w:val="InitialStyle"/>
          <w:rFonts w:ascii="Arial" w:hAnsi="Arial" w:cs="Arial"/>
          <w:b/>
          <w:sz w:val="28"/>
          <w:szCs w:val="28"/>
        </w:rPr>
        <w:t xml:space="preserve">, </w:t>
      </w:r>
      <w:r w:rsidR="00DE7837" w:rsidRPr="00043FBD">
        <w:rPr>
          <w:rStyle w:val="InitialStyle"/>
          <w:rFonts w:ascii="Arial" w:hAnsi="Arial" w:cs="Arial"/>
          <w:b/>
          <w:sz w:val="28"/>
          <w:szCs w:val="28"/>
        </w:rPr>
        <w:t>PERFORMANCE</w:t>
      </w:r>
      <w:r w:rsidR="00CF38D4" w:rsidRPr="00043FBD">
        <w:rPr>
          <w:rStyle w:val="InitialStyle"/>
          <w:rFonts w:ascii="Arial" w:hAnsi="Arial" w:cs="Arial"/>
          <w:b/>
          <w:sz w:val="28"/>
          <w:szCs w:val="28"/>
        </w:rPr>
        <w:t>,</w:t>
      </w:r>
      <w:r w:rsidRPr="00043FBD">
        <w:rPr>
          <w:rStyle w:val="InitialStyle"/>
          <w:rFonts w:ascii="Arial" w:hAnsi="Arial" w:cs="Arial"/>
          <w:b/>
          <w:sz w:val="28"/>
          <w:szCs w:val="28"/>
        </w:rPr>
        <w:t xml:space="preserve"> and </w:t>
      </w:r>
      <w:r w:rsidR="00DE7837" w:rsidRPr="00043FBD">
        <w:rPr>
          <w:rStyle w:val="InitialStyle"/>
          <w:rFonts w:ascii="Arial" w:hAnsi="Arial" w:cs="Arial"/>
          <w:b/>
          <w:sz w:val="28"/>
          <w:szCs w:val="28"/>
        </w:rPr>
        <w:t>NON-COLLUSION CERTIFICATION</w:t>
      </w:r>
    </w:p>
    <w:p w14:paraId="700464BD" w14:textId="77777777" w:rsidR="00043FBD" w:rsidRPr="00043FBD" w:rsidRDefault="00043FBD" w:rsidP="00043FBD">
      <w:pPr>
        <w:jc w:val="center"/>
        <w:rPr>
          <w:rFonts w:ascii="Arial" w:hAnsi="Arial" w:cs="Arial"/>
          <w:b/>
          <w:sz w:val="28"/>
          <w:szCs w:val="28"/>
        </w:rPr>
      </w:pPr>
      <w:r w:rsidRPr="00043FBD">
        <w:rPr>
          <w:rFonts w:ascii="Arial" w:hAnsi="Arial" w:cs="Arial"/>
          <w:b/>
          <w:sz w:val="28"/>
          <w:szCs w:val="28"/>
        </w:rPr>
        <w:t>RFP#</w:t>
      </w:r>
      <w:r>
        <w:rPr>
          <w:rFonts w:ascii="Arial" w:hAnsi="Arial" w:cs="Arial"/>
          <w:b/>
          <w:sz w:val="28"/>
          <w:szCs w:val="28"/>
        </w:rPr>
        <w:t xml:space="preserve"> </w:t>
      </w:r>
      <w:r w:rsidRPr="00043FBD">
        <w:rPr>
          <w:rFonts w:ascii="Arial" w:hAnsi="Arial" w:cs="Arial"/>
          <w:b/>
          <w:sz w:val="28"/>
          <w:szCs w:val="28"/>
        </w:rPr>
        <w:t>202403079</w:t>
      </w:r>
    </w:p>
    <w:p w14:paraId="6CB0993C" w14:textId="048F499C" w:rsidR="005365EC" w:rsidRPr="00043FBD" w:rsidRDefault="005365EC" w:rsidP="005365EC">
      <w:pPr>
        <w:jc w:val="center"/>
        <w:rPr>
          <w:rFonts w:ascii="Arial" w:hAnsi="Arial" w:cs="Arial"/>
          <w:sz w:val="28"/>
          <w:szCs w:val="28"/>
        </w:rPr>
      </w:pPr>
      <w:r w:rsidRPr="00043FBD">
        <w:rPr>
          <w:rFonts w:ascii="Arial" w:hAnsi="Arial" w:cs="Arial"/>
          <w:b/>
          <w:sz w:val="28"/>
          <w:szCs w:val="28"/>
        </w:rPr>
        <w:t>Natural Gas Consultant for the Maine Public Advocate</w:t>
      </w:r>
    </w:p>
    <w:p w14:paraId="0A987C87" w14:textId="77777777" w:rsidR="00155269" w:rsidRPr="00043FBD"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043FBD"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043FBD" w:rsidRDefault="00221A14" w:rsidP="00C379F0">
            <w:pPr>
              <w:pStyle w:val="DefaultText"/>
              <w:rPr>
                <w:rStyle w:val="InitialStyle"/>
                <w:rFonts w:ascii="Arial" w:hAnsi="Arial" w:cs="Arial"/>
                <w:b/>
              </w:rPr>
            </w:pPr>
            <w:r w:rsidRPr="00043FBD">
              <w:rPr>
                <w:rStyle w:val="InitialStyle"/>
                <w:rFonts w:ascii="Arial" w:hAnsi="Arial" w:cs="Arial"/>
                <w:b/>
              </w:rPr>
              <w:t>Bidder’s Organization Name:</w:t>
            </w:r>
          </w:p>
        </w:tc>
        <w:tc>
          <w:tcPr>
            <w:tcW w:w="6615" w:type="dxa"/>
            <w:vAlign w:val="center"/>
          </w:tcPr>
          <w:p w14:paraId="4199BE88" w14:textId="77777777" w:rsidR="00221A14" w:rsidRPr="00043FBD" w:rsidRDefault="00221A14" w:rsidP="00C379F0">
            <w:pPr>
              <w:pStyle w:val="DefaultText"/>
              <w:rPr>
                <w:rStyle w:val="InitialStyle"/>
                <w:rFonts w:ascii="Arial" w:hAnsi="Arial" w:cs="Arial"/>
                <w:b/>
              </w:rPr>
            </w:pPr>
          </w:p>
        </w:tc>
      </w:tr>
    </w:tbl>
    <w:p w14:paraId="2C3FA488" w14:textId="77777777" w:rsidR="00221A14" w:rsidRPr="00043FBD" w:rsidRDefault="00221A14" w:rsidP="007D50B8">
      <w:pPr>
        <w:pStyle w:val="DefaultText"/>
        <w:rPr>
          <w:rStyle w:val="InitialStyle"/>
          <w:rFonts w:ascii="Arial" w:hAnsi="Arial" w:cs="Arial"/>
          <w:i/>
        </w:rPr>
      </w:pPr>
    </w:p>
    <w:p w14:paraId="2097BD7D" w14:textId="77777777" w:rsidR="00155269" w:rsidRPr="00043FBD" w:rsidRDefault="00155269" w:rsidP="007D50B8">
      <w:pPr>
        <w:spacing w:after="200"/>
        <w:rPr>
          <w:rFonts w:ascii="Arial" w:hAnsi="Arial" w:cs="Arial"/>
          <w:i/>
          <w:iCs/>
          <w:sz w:val="24"/>
          <w:szCs w:val="24"/>
        </w:rPr>
      </w:pPr>
      <w:r w:rsidRPr="00043FBD">
        <w:rPr>
          <w:rFonts w:ascii="Arial" w:hAnsi="Arial" w:cs="Arial"/>
          <w:i/>
          <w:iCs/>
          <w:sz w:val="24"/>
          <w:szCs w:val="24"/>
        </w:rPr>
        <w:t>By signing this document</w:t>
      </w:r>
      <w:r w:rsidR="004D3038" w:rsidRPr="00043FBD">
        <w:rPr>
          <w:rFonts w:ascii="Arial" w:hAnsi="Arial" w:cs="Arial"/>
          <w:i/>
          <w:iCs/>
          <w:sz w:val="24"/>
          <w:szCs w:val="24"/>
        </w:rPr>
        <w:t>,</w:t>
      </w:r>
      <w:r w:rsidRPr="00043FBD">
        <w:rPr>
          <w:rFonts w:ascii="Arial" w:hAnsi="Arial" w:cs="Arial"/>
          <w:i/>
          <w:iCs/>
          <w:sz w:val="24"/>
          <w:szCs w:val="24"/>
        </w:rPr>
        <w:t xml:space="preserve"> I certify to the best of my knowledge and belief that the aforemention</w:t>
      </w:r>
      <w:r w:rsidR="004D3038" w:rsidRPr="00043FBD">
        <w:rPr>
          <w:rFonts w:ascii="Arial" w:hAnsi="Arial" w:cs="Arial"/>
          <w:i/>
          <w:iCs/>
          <w:sz w:val="24"/>
          <w:szCs w:val="24"/>
        </w:rPr>
        <w:t xml:space="preserve">ed organization, its </w:t>
      </w:r>
      <w:proofErr w:type="gramStart"/>
      <w:r w:rsidR="004D3038" w:rsidRPr="00043FBD">
        <w:rPr>
          <w:rFonts w:ascii="Arial" w:hAnsi="Arial" w:cs="Arial"/>
          <w:i/>
          <w:iCs/>
          <w:sz w:val="24"/>
          <w:szCs w:val="24"/>
        </w:rPr>
        <w:t>principals</w:t>
      </w:r>
      <w:proofErr w:type="gramEnd"/>
      <w:r w:rsidRPr="00043FBD">
        <w:rPr>
          <w:rFonts w:ascii="Arial" w:hAnsi="Arial" w:cs="Arial"/>
          <w:i/>
          <w:iCs/>
          <w:sz w:val="24"/>
          <w:szCs w:val="24"/>
        </w:rPr>
        <w:t xml:space="preserve"> and any subcontractors named in this proposal:</w:t>
      </w:r>
    </w:p>
    <w:p w14:paraId="784D3435" w14:textId="77777777" w:rsidR="00155269" w:rsidRPr="00043FBD"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043FBD"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043FBD"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F</w:t>
      </w:r>
      <w:r w:rsidR="00155269" w:rsidRPr="00043FBD">
        <w:rPr>
          <w:rFonts w:ascii="Arial" w:hAnsi="Arial" w:cs="Arial"/>
          <w:i/>
          <w:iCs/>
          <w:sz w:val="24"/>
          <w:szCs w:val="24"/>
        </w:rPr>
        <w:t>raud or a criminal offense in connection with obtaining, attempting to obtain, or performing a federal, state</w:t>
      </w:r>
      <w:r w:rsidR="005536EF" w:rsidRPr="00043FBD">
        <w:rPr>
          <w:rFonts w:ascii="Arial" w:hAnsi="Arial" w:cs="Arial"/>
          <w:i/>
          <w:iCs/>
          <w:sz w:val="24"/>
          <w:szCs w:val="24"/>
        </w:rPr>
        <w:t>,</w:t>
      </w:r>
      <w:r w:rsidR="00155269" w:rsidRPr="00043FBD">
        <w:rPr>
          <w:rFonts w:ascii="Arial" w:hAnsi="Arial" w:cs="Arial"/>
          <w:i/>
          <w:iCs/>
          <w:sz w:val="24"/>
          <w:szCs w:val="24"/>
        </w:rPr>
        <w:t xml:space="preserve"> or local government transaction or contract.</w:t>
      </w:r>
    </w:p>
    <w:p w14:paraId="1D1F77AF" w14:textId="6D5DC4AA" w:rsidR="00155269" w:rsidRPr="00043FBD"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V</w:t>
      </w:r>
      <w:r w:rsidR="00155269" w:rsidRPr="00043FBD">
        <w:rPr>
          <w:rFonts w:ascii="Arial" w:hAnsi="Arial" w:cs="Arial"/>
          <w:i/>
          <w:iCs/>
          <w:sz w:val="24"/>
          <w:szCs w:val="24"/>
        </w:rPr>
        <w:t xml:space="preserve">iolating Federal or State antitrust statutes or committing embezzlement, theft, forgery, bribery, </w:t>
      </w:r>
      <w:proofErr w:type="gramStart"/>
      <w:r w:rsidR="00155269" w:rsidRPr="00043FBD">
        <w:rPr>
          <w:rFonts w:ascii="Arial" w:hAnsi="Arial" w:cs="Arial"/>
          <w:i/>
          <w:iCs/>
          <w:sz w:val="24"/>
          <w:szCs w:val="24"/>
        </w:rPr>
        <w:t>falsification</w:t>
      </w:r>
      <w:proofErr w:type="gramEnd"/>
      <w:r w:rsidR="00155269" w:rsidRPr="00043FBD">
        <w:rPr>
          <w:rFonts w:ascii="Arial" w:hAnsi="Arial" w:cs="Arial"/>
          <w:i/>
          <w:iCs/>
          <w:sz w:val="24"/>
          <w:szCs w:val="24"/>
        </w:rPr>
        <w:t xml:space="preserve"> or destruction of records, making false statements, or receiving stolen property</w:t>
      </w:r>
      <w:r w:rsidR="00C97934" w:rsidRPr="00043FBD">
        <w:rPr>
          <w:rFonts w:ascii="Arial" w:hAnsi="Arial" w:cs="Arial"/>
          <w:i/>
          <w:iCs/>
          <w:sz w:val="24"/>
          <w:szCs w:val="24"/>
        </w:rPr>
        <w:t>.</w:t>
      </w:r>
    </w:p>
    <w:p w14:paraId="5B3F2580" w14:textId="33428282" w:rsidR="00155269" w:rsidRPr="00043FBD"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A</w:t>
      </w:r>
      <w:r w:rsidR="00155269" w:rsidRPr="00043FBD">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043FBD">
        <w:rPr>
          <w:rFonts w:ascii="Arial" w:hAnsi="Arial" w:cs="Arial"/>
          <w:i/>
          <w:iCs/>
          <w:sz w:val="24"/>
          <w:szCs w:val="24"/>
        </w:rPr>
        <w:t>.</w:t>
      </w:r>
    </w:p>
    <w:p w14:paraId="208E90CB" w14:textId="4CD57340" w:rsidR="00822AA1" w:rsidRPr="00043FBD"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043FBD">
        <w:rPr>
          <w:rFonts w:ascii="Arial" w:hAnsi="Arial" w:cs="Arial"/>
          <w:i/>
          <w:iCs/>
          <w:sz w:val="24"/>
          <w:szCs w:val="24"/>
        </w:rPr>
        <w:t>H</w:t>
      </w:r>
      <w:r w:rsidR="00155269" w:rsidRPr="00043FBD">
        <w:rPr>
          <w:rFonts w:ascii="Arial" w:hAnsi="Arial" w:cs="Arial"/>
          <w:i/>
          <w:iCs/>
          <w:sz w:val="24"/>
          <w:szCs w:val="24"/>
        </w:rPr>
        <w:t>ave not within a three (3) year period preceding this proposal had one or more federal, state</w:t>
      </w:r>
      <w:r w:rsidR="005536EF" w:rsidRPr="00043FBD">
        <w:rPr>
          <w:rFonts w:ascii="Arial" w:hAnsi="Arial" w:cs="Arial"/>
          <w:i/>
          <w:iCs/>
          <w:sz w:val="24"/>
          <w:szCs w:val="24"/>
        </w:rPr>
        <w:t>,</w:t>
      </w:r>
      <w:r w:rsidR="00155269" w:rsidRPr="00043FBD">
        <w:rPr>
          <w:rFonts w:ascii="Arial" w:hAnsi="Arial" w:cs="Arial"/>
          <w:i/>
          <w:iCs/>
          <w:sz w:val="24"/>
          <w:szCs w:val="24"/>
        </w:rPr>
        <w:t xml:space="preserve"> or local government transactions terminated for cause or default</w:t>
      </w:r>
      <w:r w:rsidR="00155269" w:rsidRPr="00043FBD">
        <w:rPr>
          <w:rFonts w:ascii="Arial" w:hAnsi="Arial" w:cs="Arial"/>
          <w:sz w:val="24"/>
          <w:szCs w:val="24"/>
        </w:rPr>
        <w:t>.</w:t>
      </w:r>
    </w:p>
    <w:p w14:paraId="3FD564FF" w14:textId="168963E0" w:rsidR="00E8330E" w:rsidRPr="00043FBD"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043FBD">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043FBD">
        <w:rPr>
          <w:rFonts w:ascii="Arial" w:hAnsi="Arial" w:cs="Arial"/>
          <w:i/>
          <w:iCs/>
          <w:sz w:val="24"/>
          <w:szCs w:val="24"/>
        </w:rPr>
        <w:t>above-mentioned</w:t>
      </w:r>
      <w:r w:rsidRPr="00043FBD">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043FBD" w14:paraId="1A781CD5" w14:textId="77777777" w:rsidTr="0055472F">
        <w:trPr>
          <w:cantSplit/>
          <w:trHeight w:val="674"/>
          <w:jc w:val="center"/>
        </w:trPr>
        <w:tc>
          <w:tcPr>
            <w:tcW w:w="5700" w:type="dxa"/>
          </w:tcPr>
          <w:p w14:paraId="3787FC44" w14:textId="77777777" w:rsidR="008E4FC0" w:rsidRPr="00043FBD" w:rsidRDefault="008E4FC0" w:rsidP="007D50B8">
            <w:pPr>
              <w:pStyle w:val="DefaultText"/>
              <w:rPr>
                <w:rStyle w:val="InitialStyle"/>
                <w:rFonts w:ascii="Arial" w:hAnsi="Arial" w:cs="Arial"/>
                <w:b/>
              </w:rPr>
            </w:pPr>
            <w:r w:rsidRPr="00043FBD">
              <w:rPr>
                <w:rStyle w:val="InitialStyle"/>
                <w:rFonts w:ascii="Arial" w:hAnsi="Arial" w:cs="Arial"/>
                <w:b/>
              </w:rPr>
              <w:t>Name (Print):</w:t>
            </w:r>
          </w:p>
          <w:p w14:paraId="76E58215" w14:textId="77777777" w:rsidR="00597DD2" w:rsidRPr="00043FBD" w:rsidRDefault="00597DD2" w:rsidP="007D50B8">
            <w:pPr>
              <w:pStyle w:val="DefaultText"/>
              <w:rPr>
                <w:rStyle w:val="InitialStyle"/>
                <w:rFonts w:ascii="Arial" w:hAnsi="Arial" w:cs="Arial"/>
              </w:rPr>
            </w:pPr>
          </w:p>
          <w:p w14:paraId="5DBC6779" w14:textId="77777777" w:rsidR="00597DD2" w:rsidRPr="00043FBD" w:rsidRDefault="00597DD2" w:rsidP="007D50B8">
            <w:pPr>
              <w:pStyle w:val="DefaultText"/>
              <w:rPr>
                <w:rStyle w:val="InitialStyle"/>
                <w:rFonts w:ascii="Arial" w:hAnsi="Arial" w:cs="Arial"/>
              </w:rPr>
            </w:pPr>
          </w:p>
        </w:tc>
        <w:tc>
          <w:tcPr>
            <w:tcW w:w="4455" w:type="dxa"/>
          </w:tcPr>
          <w:p w14:paraId="1FDA72F0" w14:textId="77777777" w:rsidR="008E4FC0" w:rsidRPr="00043FBD" w:rsidRDefault="008E4FC0" w:rsidP="0055472F">
            <w:pPr>
              <w:pStyle w:val="DefaultText"/>
              <w:ind w:right="-114"/>
              <w:rPr>
                <w:rStyle w:val="InitialStyle"/>
                <w:rFonts w:ascii="Arial" w:hAnsi="Arial" w:cs="Arial"/>
                <w:b/>
              </w:rPr>
            </w:pPr>
            <w:r w:rsidRPr="00043FBD">
              <w:rPr>
                <w:rStyle w:val="InitialStyle"/>
                <w:rFonts w:ascii="Arial" w:hAnsi="Arial" w:cs="Arial"/>
                <w:b/>
              </w:rPr>
              <w:t>Title:</w:t>
            </w:r>
          </w:p>
        </w:tc>
      </w:tr>
      <w:tr w:rsidR="008E4FC0" w:rsidRPr="00043FBD" w14:paraId="16CD4B10" w14:textId="77777777" w:rsidTr="0055472F">
        <w:trPr>
          <w:cantSplit/>
          <w:trHeight w:val="791"/>
          <w:jc w:val="center"/>
        </w:trPr>
        <w:tc>
          <w:tcPr>
            <w:tcW w:w="5700" w:type="dxa"/>
          </w:tcPr>
          <w:p w14:paraId="0CF6E156" w14:textId="77777777" w:rsidR="008E4FC0" w:rsidRPr="00043FBD" w:rsidRDefault="008E4FC0" w:rsidP="007D50B8">
            <w:pPr>
              <w:pStyle w:val="DefaultText"/>
              <w:rPr>
                <w:rStyle w:val="InitialStyle"/>
                <w:rFonts w:ascii="Arial" w:hAnsi="Arial" w:cs="Arial"/>
                <w:b/>
              </w:rPr>
            </w:pPr>
            <w:r w:rsidRPr="00043FBD">
              <w:rPr>
                <w:rStyle w:val="InitialStyle"/>
                <w:rFonts w:ascii="Arial" w:hAnsi="Arial" w:cs="Arial"/>
                <w:b/>
              </w:rPr>
              <w:t>Authorized Signature:</w:t>
            </w:r>
          </w:p>
          <w:p w14:paraId="762F5E6E" w14:textId="77777777" w:rsidR="00597DD2" w:rsidRPr="00043FBD" w:rsidRDefault="00597DD2" w:rsidP="007D50B8">
            <w:pPr>
              <w:pStyle w:val="DefaultText"/>
              <w:rPr>
                <w:rStyle w:val="InitialStyle"/>
                <w:rFonts w:ascii="Arial" w:hAnsi="Arial" w:cs="Arial"/>
              </w:rPr>
            </w:pPr>
          </w:p>
          <w:p w14:paraId="12469906" w14:textId="77777777" w:rsidR="00597DD2" w:rsidRPr="00043FBD" w:rsidRDefault="00597DD2" w:rsidP="007D50B8">
            <w:pPr>
              <w:pStyle w:val="DefaultText"/>
              <w:rPr>
                <w:rStyle w:val="InitialStyle"/>
                <w:rFonts w:ascii="Arial" w:hAnsi="Arial" w:cs="Arial"/>
              </w:rPr>
            </w:pPr>
          </w:p>
        </w:tc>
        <w:tc>
          <w:tcPr>
            <w:tcW w:w="4455" w:type="dxa"/>
          </w:tcPr>
          <w:p w14:paraId="396946C8" w14:textId="77777777" w:rsidR="008E4FC0" w:rsidRPr="00043FBD" w:rsidRDefault="008E4FC0" w:rsidP="007D50B8">
            <w:pPr>
              <w:pStyle w:val="DefaultText"/>
              <w:rPr>
                <w:rStyle w:val="InitialStyle"/>
                <w:rFonts w:ascii="Arial" w:hAnsi="Arial" w:cs="Arial"/>
                <w:b/>
              </w:rPr>
            </w:pPr>
            <w:r w:rsidRPr="00043FBD">
              <w:rPr>
                <w:rStyle w:val="InitialStyle"/>
                <w:rFonts w:ascii="Arial" w:hAnsi="Arial" w:cs="Arial"/>
                <w:b/>
              </w:rPr>
              <w:t>Date:</w:t>
            </w:r>
          </w:p>
        </w:tc>
      </w:tr>
    </w:tbl>
    <w:p w14:paraId="5CC56792" w14:textId="77777777" w:rsidR="009058A4" w:rsidRPr="00043FBD" w:rsidRDefault="009058A4" w:rsidP="009058A4">
      <w:pPr>
        <w:pStyle w:val="DefaultText"/>
        <w:rPr>
          <w:rStyle w:val="InitialStyle"/>
          <w:rFonts w:ascii="Arial" w:hAnsi="Arial" w:cs="Arial"/>
        </w:rPr>
      </w:pPr>
    </w:p>
    <w:p w14:paraId="1C23462D" w14:textId="77777777" w:rsidR="003D5C04" w:rsidRPr="00043FB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3FBD">
        <w:rPr>
          <w:rFonts w:ascii="Arial" w:hAnsi="Arial" w:cs="Arial"/>
        </w:rPr>
        <w:br w:type="page"/>
      </w:r>
      <w:r w:rsidRPr="00043FBD">
        <w:rPr>
          <w:rFonts w:ascii="Arial" w:hAnsi="Arial" w:cs="Arial"/>
          <w:b/>
        </w:rPr>
        <w:lastRenderedPageBreak/>
        <w:t>APPENDIX C</w:t>
      </w:r>
    </w:p>
    <w:p w14:paraId="1047E2AD" w14:textId="77777777" w:rsidR="003D5C04" w:rsidRPr="00043FB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043FBD" w:rsidRDefault="003D5C04" w:rsidP="003D5C04">
      <w:pPr>
        <w:pStyle w:val="DefaultText"/>
        <w:jc w:val="center"/>
        <w:rPr>
          <w:rStyle w:val="InitialStyle"/>
          <w:rFonts w:ascii="Arial" w:hAnsi="Arial" w:cs="Arial"/>
          <w:b/>
          <w:sz w:val="28"/>
          <w:szCs w:val="28"/>
        </w:rPr>
      </w:pPr>
      <w:r w:rsidRPr="00043FBD">
        <w:rPr>
          <w:rStyle w:val="InitialStyle"/>
          <w:rFonts w:ascii="Arial" w:hAnsi="Arial" w:cs="Arial"/>
          <w:b/>
          <w:sz w:val="28"/>
          <w:szCs w:val="28"/>
        </w:rPr>
        <w:t xml:space="preserve">State of Maine </w:t>
      </w:r>
    </w:p>
    <w:p w14:paraId="2A62C863" w14:textId="72BF6871" w:rsidR="003D5C04" w:rsidRPr="00043FBD" w:rsidRDefault="002B3F43" w:rsidP="003D5C04">
      <w:pPr>
        <w:pStyle w:val="DefaultText"/>
        <w:jc w:val="center"/>
        <w:rPr>
          <w:rStyle w:val="InitialStyle"/>
          <w:rFonts w:ascii="Arial" w:hAnsi="Arial" w:cs="Arial"/>
          <w:b/>
          <w:color w:val="FF0000"/>
          <w:sz w:val="28"/>
          <w:szCs w:val="28"/>
        </w:rPr>
      </w:pPr>
      <w:r w:rsidRPr="00043FBD">
        <w:rPr>
          <w:rStyle w:val="InitialStyle"/>
          <w:rFonts w:ascii="Arial" w:hAnsi="Arial" w:cs="Arial"/>
          <w:b/>
          <w:sz w:val="28"/>
          <w:szCs w:val="28"/>
        </w:rPr>
        <w:t>Office of the Public Advocate</w:t>
      </w:r>
    </w:p>
    <w:p w14:paraId="2AAE5A6E" w14:textId="14F0DEAD" w:rsidR="003D5C04" w:rsidRPr="00043FBD" w:rsidRDefault="003D5C04" w:rsidP="003D5C04">
      <w:pPr>
        <w:pStyle w:val="Heading2"/>
        <w:spacing w:before="0" w:after="0"/>
        <w:jc w:val="center"/>
        <w:rPr>
          <w:rStyle w:val="InitialStyle"/>
          <w:sz w:val="28"/>
          <w:szCs w:val="28"/>
        </w:rPr>
      </w:pPr>
      <w:r w:rsidRPr="00043FBD">
        <w:rPr>
          <w:rStyle w:val="InitialStyle"/>
          <w:sz w:val="28"/>
          <w:szCs w:val="28"/>
        </w:rPr>
        <w:t xml:space="preserve">QUALIFICATIONS </w:t>
      </w:r>
      <w:r w:rsidR="00CF38D4" w:rsidRPr="00043FBD">
        <w:rPr>
          <w:rStyle w:val="InitialStyle"/>
          <w:sz w:val="28"/>
          <w:szCs w:val="28"/>
        </w:rPr>
        <w:t>and</w:t>
      </w:r>
      <w:r w:rsidRPr="00043FBD">
        <w:rPr>
          <w:rStyle w:val="InitialStyle"/>
          <w:sz w:val="28"/>
          <w:szCs w:val="28"/>
        </w:rPr>
        <w:t xml:space="preserve"> EXPERIENCE FORM</w:t>
      </w:r>
    </w:p>
    <w:p w14:paraId="52CD7E48" w14:textId="77777777" w:rsidR="00043FBD" w:rsidRPr="00043FBD" w:rsidRDefault="00043FBD" w:rsidP="00043FBD">
      <w:pPr>
        <w:jc w:val="center"/>
        <w:rPr>
          <w:rFonts w:ascii="Arial" w:hAnsi="Arial" w:cs="Arial"/>
          <w:b/>
          <w:sz w:val="28"/>
          <w:szCs w:val="28"/>
        </w:rPr>
      </w:pPr>
      <w:r w:rsidRPr="00043FBD">
        <w:rPr>
          <w:rFonts w:ascii="Arial" w:hAnsi="Arial" w:cs="Arial"/>
          <w:b/>
          <w:sz w:val="28"/>
          <w:szCs w:val="28"/>
        </w:rPr>
        <w:t>RFP#</w:t>
      </w:r>
      <w:r>
        <w:rPr>
          <w:rFonts w:ascii="Arial" w:hAnsi="Arial" w:cs="Arial"/>
          <w:b/>
          <w:sz w:val="28"/>
          <w:szCs w:val="28"/>
        </w:rPr>
        <w:t xml:space="preserve"> </w:t>
      </w:r>
      <w:r w:rsidRPr="00043FBD">
        <w:rPr>
          <w:rFonts w:ascii="Arial" w:hAnsi="Arial" w:cs="Arial"/>
          <w:b/>
          <w:sz w:val="28"/>
          <w:szCs w:val="28"/>
        </w:rPr>
        <w:t>202403079</w:t>
      </w:r>
    </w:p>
    <w:p w14:paraId="4DF38A28" w14:textId="10C81656" w:rsidR="005365EC" w:rsidRPr="00043FBD" w:rsidRDefault="005365EC" w:rsidP="005365EC">
      <w:pPr>
        <w:jc w:val="center"/>
        <w:rPr>
          <w:rFonts w:ascii="Arial" w:hAnsi="Arial" w:cs="Arial"/>
          <w:sz w:val="28"/>
          <w:szCs w:val="28"/>
        </w:rPr>
      </w:pPr>
      <w:r w:rsidRPr="00043FBD">
        <w:rPr>
          <w:rFonts w:ascii="Arial" w:hAnsi="Arial" w:cs="Arial"/>
          <w:b/>
          <w:sz w:val="28"/>
          <w:szCs w:val="28"/>
        </w:rPr>
        <w:t>Natural Gas Consultant for the Maine Public Advocate</w:t>
      </w:r>
    </w:p>
    <w:p w14:paraId="36BB51CB" w14:textId="77777777" w:rsidR="001D36F2" w:rsidRPr="00043FB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043FB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043FBD"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043FBD" w:rsidRDefault="001D36F2" w:rsidP="001D36F2">
            <w:pPr>
              <w:pStyle w:val="DefaultText"/>
              <w:rPr>
                <w:rStyle w:val="InitialStyle"/>
                <w:rFonts w:ascii="Arial" w:hAnsi="Arial" w:cs="Arial"/>
                <w:b/>
              </w:rPr>
            </w:pPr>
            <w:r w:rsidRPr="00043FBD">
              <w:rPr>
                <w:rStyle w:val="InitialStyle"/>
                <w:rFonts w:ascii="Arial" w:hAnsi="Arial" w:cs="Arial"/>
                <w:b/>
              </w:rPr>
              <w:t>Bidder’s Organization Name:</w:t>
            </w:r>
          </w:p>
        </w:tc>
        <w:tc>
          <w:tcPr>
            <w:tcW w:w="6885" w:type="dxa"/>
            <w:vAlign w:val="center"/>
          </w:tcPr>
          <w:p w14:paraId="4F7A979D" w14:textId="77777777" w:rsidR="001D36F2" w:rsidRPr="00043FBD" w:rsidRDefault="001D36F2" w:rsidP="001D36F2">
            <w:pPr>
              <w:pStyle w:val="DefaultText"/>
              <w:rPr>
                <w:rStyle w:val="InitialStyle"/>
                <w:rFonts w:ascii="Arial" w:hAnsi="Arial" w:cs="Arial"/>
                <w:b/>
              </w:rPr>
            </w:pPr>
          </w:p>
        </w:tc>
      </w:tr>
    </w:tbl>
    <w:p w14:paraId="1BD3038C" w14:textId="77777777" w:rsidR="00AD3920" w:rsidRPr="00043FB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043FBD"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043FBD" w:rsidRDefault="00D12A85" w:rsidP="00090AB0">
            <w:pPr>
              <w:widowControl/>
              <w:tabs>
                <w:tab w:val="left" w:pos="0"/>
                <w:tab w:val="left" w:pos="1080"/>
                <w:tab w:val="left" w:pos="1440"/>
              </w:tabs>
              <w:autoSpaceDE/>
              <w:autoSpaceDN/>
              <w:rPr>
                <w:rFonts w:ascii="Arial" w:eastAsia="Calibri" w:hAnsi="Arial" w:cs="Arial"/>
                <w:b/>
                <w:sz w:val="24"/>
                <w:szCs w:val="24"/>
              </w:rPr>
            </w:pPr>
            <w:r w:rsidRPr="00043FBD">
              <w:rPr>
                <w:rFonts w:ascii="Arial" w:eastAsia="Calibri" w:hAnsi="Arial" w:cs="Arial"/>
                <w:b/>
                <w:sz w:val="24"/>
                <w:szCs w:val="24"/>
              </w:rPr>
              <w:t>Present a brief statement of qualifications</w:t>
            </w:r>
            <w:r w:rsidR="00372D1F" w:rsidRPr="00043FBD">
              <w:rPr>
                <w:rFonts w:ascii="Arial" w:eastAsia="Calibri" w:hAnsi="Arial" w:cs="Arial"/>
                <w:b/>
                <w:sz w:val="24"/>
                <w:szCs w:val="24"/>
              </w:rPr>
              <w:t>.  D</w:t>
            </w:r>
            <w:r w:rsidRPr="00043FBD">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043FBD">
              <w:rPr>
                <w:rFonts w:ascii="Arial" w:eastAsia="Calibri" w:hAnsi="Arial" w:cs="Arial"/>
                <w:b/>
                <w:sz w:val="24"/>
                <w:szCs w:val="24"/>
              </w:rPr>
              <w:t>You</w:t>
            </w:r>
            <w:r w:rsidR="00A636FF" w:rsidRPr="00043FBD">
              <w:rPr>
                <w:rFonts w:ascii="Arial" w:eastAsia="Calibri" w:hAnsi="Arial" w:cs="Arial"/>
                <w:b/>
                <w:sz w:val="24"/>
                <w:szCs w:val="24"/>
              </w:rPr>
              <w:t xml:space="preserve"> may </w:t>
            </w:r>
            <w:r w:rsidR="002A2DA5" w:rsidRPr="00043FBD">
              <w:rPr>
                <w:rFonts w:ascii="Arial" w:eastAsia="Calibri" w:hAnsi="Arial" w:cs="Arial"/>
                <w:b/>
                <w:sz w:val="24"/>
                <w:szCs w:val="24"/>
              </w:rPr>
              <w:t xml:space="preserve">expand this form and </w:t>
            </w:r>
            <w:r w:rsidR="00A636FF" w:rsidRPr="00043FBD">
              <w:rPr>
                <w:rFonts w:ascii="Arial" w:eastAsia="Calibri" w:hAnsi="Arial" w:cs="Arial"/>
                <w:b/>
                <w:sz w:val="24"/>
                <w:szCs w:val="24"/>
              </w:rPr>
              <w:t>use</w:t>
            </w:r>
            <w:r w:rsidR="00F26652" w:rsidRPr="00043FBD">
              <w:rPr>
                <w:rFonts w:ascii="Arial" w:eastAsia="Calibri" w:hAnsi="Arial" w:cs="Arial"/>
                <w:b/>
                <w:sz w:val="24"/>
                <w:szCs w:val="24"/>
              </w:rPr>
              <w:t xml:space="preserve"> additional pages to provide this information.</w:t>
            </w:r>
          </w:p>
        </w:tc>
      </w:tr>
      <w:tr w:rsidR="00AD3920" w:rsidRPr="00043FBD" w14:paraId="7A3245AF" w14:textId="77777777" w:rsidTr="008E0B24">
        <w:tc>
          <w:tcPr>
            <w:tcW w:w="10440" w:type="dxa"/>
            <w:tcBorders>
              <w:top w:val="double" w:sz="4" w:space="0" w:color="auto"/>
            </w:tcBorders>
            <w:shd w:val="clear" w:color="auto" w:fill="auto"/>
          </w:tcPr>
          <w:p w14:paraId="40EB0957" w14:textId="77777777" w:rsidR="00AD3920" w:rsidRPr="00043FBD" w:rsidRDefault="00AD3920" w:rsidP="00AD3920">
            <w:pPr>
              <w:rPr>
                <w:rFonts w:ascii="Arial" w:eastAsia="Calibri" w:hAnsi="Arial" w:cs="Arial"/>
                <w:sz w:val="24"/>
                <w:szCs w:val="24"/>
              </w:rPr>
            </w:pPr>
          </w:p>
          <w:p w14:paraId="13D218F0" w14:textId="77777777" w:rsidR="00AD3920" w:rsidRPr="00043FBD" w:rsidRDefault="00AD3920" w:rsidP="00AD3920">
            <w:pPr>
              <w:rPr>
                <w:rFonts w:ascii="Arial" w:eastAsia="Calibri" w:hAnsi="Arial" w:cs="Arial"/>
                <w:sz w:val="24"/>
                <w:szCs w:val="24"/>
              </w:rPr>
            </w:pPr>
          </w:p>
          <w:p w14:paraId="7E1369DA" w14:textId="77777777" w:rsidR="00AD3920" w:rsidRPr="00043FBD" w:rsidRDefault="00AD3920" w:rsidP="00AD3920">
            <w:pPr>
              <w:rPr>
                <w:rFonts w:ascii="Arial" w:eastAsia="Calibri" w:hAnsi="Arial" w:cs="Arial"/>
                <w:sz w:val="24"/>
                <w:szCs w:val="24"/>
              </w:rPr>
            </w:pPr>
          </w:p>
          <w:p w14:paraId="49D0D904" w14:textId="77777777" w:rsidR="00AD3920" w:rsidRPr="00043FBD" w:rsidRDefault="00AD3920" w:rsidP="00AD3920">
            <w:pPr>
              <w:rPr>
                <w:rFonts w:ascii="Arial" w:eastAsia="Calibri" w:hAnsi="Arial" w:cs="Arial"/>
                <w:sz w:val="24"/>
                <w:szCs w:val="24"/>
              </w:rPr>
            </w:pPr>
          </w:p>
          <w:p w14:paraId="6C223C00" w14:textId="77777777" w:rsidR="00AD3920" w:rsidRPr="00043FBD" w:rsidRDefault="00AD3920" w:rsidP="00AD3920">
            <w:pPr>
              <w:rPr>
                <w:rFonts w:ascii="Arial" w:eastAsia="Calibri" w:hAnsi="Arial" w:cs="Arial"/>
                <w:sz w:val="24"/>
                <w:szCs w:val="24"/>
              </w:rPr>
            </w:pPr>
          </w:p>
          <w:p w14:paraId="7864CC20" w14:textId="77777777" w:rsidR="00AD3920" w:rsidRPr="00043FBD" w:rsidRDefault="00AD3920" w:rsidP="00AD3920">
            <w:pPr>
              <w:rPr>
                <w:rFonts w:ascii="Arial" w:eastAsia="Calibri" w:hAnsi="Arial" w:cs="Arial"/>
                <w:sz w:val="24"/>
                <w:szCs w:val="24"/>
              </w:rPr>
            </w:pPr>
          </w:p>
          <w:p w14:paraId="4DF7D8D7" w14:textId="77777777" w:rsidR="00AD3920" w:rsidRPr="00043FBD" w:rsidRDefault="00AD3920" w:rsidP="00AD3920">
            <w:pPr>
              <w:rPr>
                <w:rFonts w:ascii="Arial" w:eastAsia="Calibri" w:hAnsi="Arial" w:cs="Arial"/>
                <w:sz w:val="24"/>
                <w:szCs w:val="24"/>
              </w:rPr>
            </w:pPr>
          </w:p>
          <w:p w14:paraId="38469BA1" w14:textId="77777777" w:rsidR="00AD3920" w:rsidRPr="00043FBD" w:rsidRDefault="00AD3920" w:rsidP="00AD3920">
            <w:pPr>
              <w:rPr>
                <w:rFonts w:ascii="Arial" w:eastAsia="Calibri" w:hAnsi="Arial" w:cs="Arial"/>
                <w:sz w:val="24"/>
                <w:szCs w:val="24"/>
              </w:rPr>
            </w:pPr>
          </w:p>
          <w:p w14:paraId="07CD3C12" w14:textId="77777777" w:rsidR="00AD3920" w:rsidRPr="00043FBD" w:rsidRDefault="00AD3920" w:rsidP="00AD3920">
            <w:pPr>
              <w:rPr>
                <w:rFonts w:ascii="Arial" w:eastAsia="Calibri" w:hAnsi="Arial" w:cs="Arial"/>
                <w:sz w:val="24"/>
                <w:szCs w:val="24"/>
              </w:rPr>
            </w:pPr>
          </w:p>
          <w:p w14:paraId="67862413" w14:textId="77777777" w:rsidR="00AD3920" w:rsidRPr="00043FBD" w:rsidRDefault="00AD3920" w:rsidP="00AD3920">
            <w:pPr>
              <w:rPr>
                <w:rFonts w:ascii="Arial" w:eastAsia="Calibri" w:hAnsi="Arial" w:cs="Arial"/>
                <w:sz w:val="24"/>
                <w:szCs w:val="24"/>
              </w:rPr>
            </w:pPr>
          </w:p>
          <w:p w14:paraId="2022ED2F" w14:textId="77777777" w:rsidR="00AD3920" w:rsidRPr="00043FBD" w:rsidRDefault="00AD3920" w:rsidP="00AD3920">
            <w:pPr>
              <w:rPr>
                <w:rFonts w:ascii="Arial" w:eastAsia="Calibri" w:hAnsi="Arial" w:cs="Arial"/>
                <w:sz w:val="24"/>
                <w:szCs w:val="24"/>
              </w:rPr>
            </w:pPr>
          </w:p>
          <w:p w14:paraId="76F1D659" w14:textId="77777777" w:rsidR="00AD3920" w:rsidRPr="00043FBD" w:rsidRDefault="00AD3920" w:rsidP="00AD3920">
            <w:pPr>
              <w:rPr>
                <w:rFonts w:ascii="Arial" w:eastAsia="Calibri" w:hAnsi="Arial" w:cs="Arial"/>
                <w:sz w:val="24"/>
                <w:szCs w:val="24"/>
              </w:rPr>
            </w:pPr>
          </w:p>
          <w:p w14:paraId="36B90FF7" w14:textId="77777777" w:rsidR="00AD3920" w:rsidRPr="00043FBD" w:rsidRDefault="00AD3920" w:rsidP="00AD3920">
            <w:pPr>
              <w:rPr>
                <w:rFonts w:ascii="Arial" w:eastAsia="Calibri" w:hAnsi="Arial" w:cs="Arial"/>
                <w:sz w:val="24"/>
                <w:szCs w:val="24"/>
              </w:rPr>
            </w:pPr>
          </w:p>
          <w:p w14:paraId="74A6457A" w14:textId="77777777" w:rsidR="00AD3920" w:rsidRPr="00043FBD" w:rsidRDefault="00AD3920" w:rsidP="00AD3920">
            <w:pPr>
              <w:rPr>
                <w:rFonts w:ascii="Arial" w:eastAsia="Calibri" w:hAnsi="Arial" w:cs="Arial"/>
                <w:sz w:val="24"/>
                <w:szCs w:val="24"/>
              </w:rPr>
            </w:pPr>
          </w:p>
          <w:p w14:paraId="29C455DA" w14:textId="77777777" w:rsidR="00AD3920" w:rsidRPr="00043FBD" w:rsidRDefault="00AD3920" w:rsidP="00AD3920">
            <w:pPr>
              <w:rPr>
                <w:rFonts w:ascii="Arial" w:eastAsia="Calibri" w:hAnsi="Arial" w:cs="Arial"/>
                <w:sz w:val="24"/>
                <w:szCs w:val="24"/>
              </w:rPr>
            </w:pPr>
          </w:p>
          <w:p w14:paraId="6C1E61D6" w14:textId="77777777" w:rsidR="00AD3920" w:rsidRPr="00043FBD" w:rsidRDefault="00AD3920" w:rsidP="00AD3920">
            <w:pPr>
              <w:rPr>
                <w:rFonts w:ascii="Arial" w:eastAsia="Calibri" w:hAnsi="Arial" w:cs="Arial"/>
                <w:sz w:val="24"/>
                <w:szCs w:val="24"/>
              </w:rPr>
            </w:pPr>
          </w:p>
          <w:p w14:paraId="649C402F" w14:textId="77777777" w:rsidR="00AD3920" w:rsidRPr="00043FBD" w:rsidRDefault="00AD3920" w:rsidP="00AD3920">
            <w:pPr>
              <w:rPr>
                <w:rFonts w:ascii="Arial" w:eastAsia="Calibri" w:hAnsi="Arial" w:cs="Arial"/>
                <w:sz w:val="24"/>
                <w:szCs w:val="24"/>
              </w:rPr>
            </w:pPr>
          </w:p>
          <w:p w14:paraId="59572536" w14:textId="77777777" w:rsidR="00AD3920" w:rsidRPr="00043FBD" w:rsidRDefault="00AD3920" w:rsidP="00AD3920">
            <w:pPr>
              <w:rPr>
                <w:rFonts w:ascii="Arial" w:eastAsia="Calibri" w:hAnsi="Arial" w:cs="Arial"/>
                <w:sz w:val="24"/>
                <w:szCs w:val="24"/>
              </w:rPr>
            </w:pPr>
          </w:p>
          <w:p w14:paraId="7F3B7629" w14:textId="77777777" w:rsidR="00AD3920" w:rsidRPr="00043FBD" w:rsidRDefault="00AD3920" w:rsidP="00AD3920">
            <w:pPr>
              <w:rPr>
                <w:rFonts w:ascii="Arial" w:eastAsia="Calibri" w:hAnsi="Arial" w:cs="Arial"/>
                <w:sz w:val="24"/>
                <w:szCs w:val="24"/>
              </w:rPr>
            </w:pPr>
          </w:p>
          <w:p w14:paraId="2730F22A" w14:textId="77777777" w:rsidR="00AD3920" w:rsidRPr="00043FBD" w:rsidRDefault="00AD3920" w:rsidP="00AD3920">
            <w:pPr>
              <w:rPr>
                <w:rFonts w:ascii="Arial" w:eastAsia="Calibri" w:hAnsi="Arial" w:cs="Arial"/>
                <w:sz w:val="24"/>
                <w:szCs w:val="24"/>
              </w:rPr>
            </w:pPr>
          </w:p>
          <w:p w14:paraId="1BC7050F" w14:textId="77777777" w:rsidR="00AD3920" w:rsidRPr="00043FBD" w:rsidRDefault="00AD3920" w:rsidP="00AD3920">
            <w:pPr>
              <w:rPr>
                <w:rFonts w:ascii="Arial" w:eastAsia="Calibri" w:hAnsi="Arial" w:cs="Arial"/>
                <w:sz w:val="24"/>
                <w:szCs w:val="24"/>
              </w:rPr>
            </w:pPr>
          </w:p>
          <w:p w14:paraId="3D19D516" w14:textId="555984FB" w:rsidR="00AD3920" w:rsidRPr="00043FBD" w:rsidRDefault="00AD3920" w:rsidP="00AD3920">
            <w:pPr>
              <w:rPr>
                <w:rFonts w:ascii="Arial" w:eastAsia="Calibri" w:hAnsi="Arial" w:cs="Arial"/>
                <w:sz w:val="24"/>
                <w:szCs w:val="24"/>
              </w:rPr>
            </w:pPr>
          </w:p>
          <w:p w14:paraId="664F7536" w14:textId="11508544" w:rsidR="009460A3" w:rsidRPr="00043FBD" w:rsidRDefault="009460A3" w:rsidP="00AD3920">
            <w:pPr>
              <w:rPr>
                <w:rFonts w:ascii="Arial" w:eastAsia="Calibri" w:hAnsi="Arial" w:cs="Arial"/>
                <w:sz w:val="24"/>
                <w:szCs w:val="24"/>
              </w:rPr>
            </w:pPr>
          </w:p>
          <w:p w14:paraId="591543B7" w14:textId="77777777" w:rsidR="009460A3" w:rsidRPr="00043FBD" w:rsidRDefault="009460A3" w:rsidP="00AD3920">
            <w:pPr>
              <w:rPr>
                <w:rFonts w:ascii="Arial" w:eastAsia="Calibri" w:hAnsi="Arial" w:cs="Arial"/>
                <w:sz w:val="24"/>
                <w:szCs w:val="24"/>
              </w:rPr>
            </w:pPr>
          </w:p>
          <w:p w14:paraId="23106F28" w14:textId="77777777" w:rsidR="00AD3920" w:rsidRPr="00043FBD" w:rsidRDefault="00AD3920" w:rsidP="00AD3920">
            <w:pPr>
              <w:rPr>
                <w:rFonts w:ascii="Arial" w:eastAsia="Calibri" w:hAnsi="Arial" w:cs="Arial"/>
                <w:sz w:val="24"/>
                <w:szCs w:val="24"/>
              </w:rPr>
            </w:pPr>
          </w:p>
          <w:p w14:paraId="488513EB" w14:textId="77777777" w:rsidR="00AD3920" w:rsidRPr="00043FBD" w:rsidRDefault="00AD3920" w:rsidP="00AD3920">
            <w:pPr>
              <w:rPr>
                <w:rFonts w:ascii="Arial" w:eastAsia="Calibri" w:hAnsi="Arial" w:cs="Arial"/>
                <w:sz w:val="24"/>
                <w:szCs w:val="24"/>
              </w:rPr>
            </w:pPr>
          </w:p>
          <w:p w14:paraId="3459F5AA" w14:textId="77777777" w:rsidR="00AD3920" w:rsidRPr="00043FBD" w:rsidRDefault="00AD3920" w:rsidP="00AD3920">
            <w:pPr>
              <w:rPr>
                <w:rFonts w:ascii="Arial" w:eastAsia="Calibri" w:hAnsi="Arial" w:cs="Arial"/>
                <w:sz w:val="24"/>
                <w:szCs w:val="24"/>
              </w:rPr>
            </w:pPr>
          </w:p>
        </w:tc>
      </w:tr>
    </w:tbl>
    <w:p w14:paraId="75A83CFD" w14:textId="77777777" w:rsidR="00AD3920" w:rsidRPr="00043FBD" w:rsidRDefault="00AD3920" w:rsidP="00AD3920">
      <w:pPr>
        <w:rPr>
          <w:rFonts w:ascii="Arial" w:hAnsi="Arial" w:cs="Arial"/>
          <w:sz w:val="24"/>
          <w:szCs w:val="24"/>
        </w:rPr>
      </w:pPr>
    </w:p>
    <w:p w14:paraId="52389DD6" w14:textId="77777777" w:rsidR="00AD3920" w:rsidRPr="00043FBD" w:rsidRDefault="00AD3920" w:rsidP="00AD3920">
      <w:pPr>
        <w:rPr>
          <w:rFonts w:ascii="Arial" w:hAnsi="Arial" w:cs="Arial"/>
          <w:sz w:val="24"/>
          <w:szCs w:val="24"/>
        </w:rPr>
      </w:pPr>
    </w:p>
    <w:p w14:paraId="610BF22F" w14:textId="77777777" w:rsidR="00AD3920" w:rsidRPr="00043FBD" w:rsidRDefault="00AD3920" w:rsidP="00AD3920">
      <w:pPr>
        <w:rPr>
          <w:rFonts w:ascii="Arial" w:hAnsi="Arial" w:cs="Arial"/>
          <w:sz w:val="24"/>
          <w:szCs w:val="24"/>
        </w:rPr>
      </w:pPr>
    </w:p>
    <w:p w14:paraId="2256CDF1" w14:textId="77777777" w:rsidR="00AD3920" w:rsidRPr="00043FBD" w:rsidRDefault="00AD3920" w:rsidP="00AD3920">
      <w:pPr>
        <w:rPr>
          <w:rFonts w:ascii="Arial" w:hAnsi="Arial" w:cs="Arial"/>
          <w:sz w:val="24"/>
          <w:szCs w:val="24"/>
        </w:rPr>
      </w:pPr>
    </w:p>
    <w:p w14:paraId="5A2CE753" w14:textId="77777777" w:rsidR="009460A3" w:rsidRPr="00043FBD" w:rsidRDefault="009460A3">
      <w:pPr>
        <w:widowControl/>
        <w:autoSpaceDE/>
        <w:autoSpaceDN/>
        <w:rPr>
          <w:rFonts w:ascii="Arial" w:hAnsi="Arial" w:cs="Arial"/>
          <w:sz w:val="24"/>
          <w:szCs w:val="24"/>
        </w:rPr>
      </w:pPr>
      <w:r w:rsidRPr="00043FBD">
        <w:rPr>
          <w:rFonts w:ascii="Arial" w:hAnsi="Arial" w:cs="Arial"/>
          <w:sz w:val="24"/>
          <w:szCs w:val="24"/>
        </w:rPr>
        <w:br w:type="page"/>
      </w:r>
    </w:p>
    <w:p w14:paraId="2B840389" w14:textId="4D0F2C8C" w:rsidR="00AD3920" w:rsidRPr="00043FBD" w:rsidRDefault="007D50B8" w:rsidP="009460A3">
      <w:pPr>
        <w:widowControl/>
        <w:autoSpaceDE/>
        <w:autoSpaceDN/>
        <w:rPr>
          <w:rFonts w:ascii="Arial" w:hAnsi="Arial" w:cs="Arial"/>
          <w:b/>
          <w:sz w:val="24"/>
          <w:szCs w:val="24"/>
        </w:rPr>
      </w:pPr>
      <w:r w:rsidRPr="00043FBD">
        <w:rPr>
          <w:rFonts w:ascii="Arial" w:hAnsi="Arial" w:cs="Arial"/>
          <w:b/>
          <w:sz w:val="24"/>
          <w:szCs w:val="24"/>
        </w:rPr>
        <w:lastRenderedPageBreak/>
        <w:t>APPENDIX C (continued</w:t>
      </w:r>
      <w:r w:rsidR="00AD3920" w:rsidRPr="00043FBD">
        <w:rPr>
          <w:rFonts w:ascii="Arial" w:hAnsi="Arial" w:cs="Arial"/>
          <w:b/>
          <w:sz w:val="24"/>
          <w:szCs w:val="24"/>
        </w:rPr>
        <w:t>)</w:t>
      </w:r>
    </w:p>
    <w:p w14:paraId="028871F2" w14:textId="77777777" w:rsidR="008E0B24" w:rsidRPr="00043FB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043FBD"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043FBD" w:rsidRDefault="00372D1F" w:rsidP="00090AB0">
            <w:pPr>
              <w:tabs>
                <w:tab w:val="left" w:pos="360"/>
                <w:tab w:val="left" w:pos="720"/>
                <w:tab w:val="left" w:pos="1260"/>
              </w:tabs>
              <w:rPr>
                <w:rFonts w:ascii="Arial" w:eastAsia="Calibri" w:hAnsi="Arial" w:cs="Arial"/>
                <w:b/>
                <w:sz w:val="24"/>
                <w:szCs w:val="24"/>
              </w:rPr>
            </w:pPr>
            <w:r w:rsidRPr="00043FBD">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043FBD">
              <w:rPr>
                <w:rFonts w:ascii="Arial" w:eastAsia="Calibri" w:hAnsi="Arial" w:cs="Arial"/>
                <w:b/>
                <w:sz w:val="24"/>
                <w:szCs w:val="24"/>
              </w:rPr>
              <w:t>Part II – Scope of Services to be Provided</w:t>
            </w:r>
            <w:r w:rsidRPr="00043FBD">
              <w:rPr>
                <w:rFonts w:ascii="Arial" w:eastAsia="Calibri" w:hAnsi="Arial" w:cs="Arial"/>
                <w:b/>
                <w:sz w:val="24"/>
                <w:szCs w:val="24"/>
              </w:rPr>
              <w:t xml:space="preserve"> of th</w:t>
            </w:r>
            <w:r w:rsidR="00AA460A" w:rsidRPr="00043FBD">
              <w:rPr>
                <w:rFonts w:ascii="Arial" w:eastAsia="Calibri" w:hAnsi="Arial" w:cs="Arial"/>
                <w:b/>
                <w:sz w:val="24"/>
                <w:szCs w:val="24"/>
              </w:rPr>
              <w:t>e</w:t>
            </w:r>
            <w:r w:rsidRPr="00043FBD">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043FBD"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043FBD" w:rsidRDefault="00372D1F" w:rsidP="00090AB0">
            <w:pPr>
              <w:tabs>
                <w:tab w:val="left" w:pos="360"/>
                <w:tab w:val="left" w:pos="720"/>
                <w:tab w:val="left" w:pos="1260"/>
                <w:tab w:val="left" w:pos="1800"/>
              </w:tabs>
              <w:rPr>
                <w:rFonts w:ascii="Arial" w:eastAsia="Calibri" w:hAnsi="Arial" w:cs="Arial"/>
                <w:i/>
                <w:sz w:val="24"/>
                <w:szCs w:val="22"/>
              </w:rPr>
            </w:pPr>
            <w:r w:rsidRPr="00043FBD">
              <w:rPr>
                <w:rFonts w:ascii="Arial" w:eastAsia="Calibri" w:hAnsi="Arial" w:cs="Arial"/>
                <w:i/>
                <w:sz w:val="24"/>
                <w:szCs w:val="24"/>
              </w:rPr>
              <w:t xml:space="preserve">If the Bidder has not provided similar services, note this, and describe experience with projects that highlight the Bidder’s general capabilities. </w:t>
            </w:r>
            <w:r w:rsidRPr="00043FBD">
              <w:rPr>
                <w:rFonts w:ascii="Arial" w:eastAsia="Calibri" w:hAnsi="Arial" w:cs="Arial"/>
                <w:i/>
                <w:sz w:val="24"/>
                <w:szCs w:val="24"/>
              </w:rPr>
              <w:tab/>
            </w:r>
          </w:p>
        </w:tc>
      </w:tr>
    </w:tbl>
    <w:p w14:paraId="1731E731" w14:textId="77777777" w:rsidR="00AD3920" w:rsidRPr="00043FB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043FBD"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043FBD" w:rsidRDefault="00372D1F" w:rsidP="00090AB0">
            <w:pPr>
              <w:jc w:val="center"/>
              <w:rPr>
                <w:rFonts w:ascii="Arial" w:eastAsia="Calibri" w:hAnsi="Arial" w:cs="Arial"/>
                <w:sz w:val="24"/>
                <w:szCs w:val="24"/>
              </w:rPr>
            </w:pPr>
            <w:r w:rsidRPr="00043FBD">
              <w:rPr>
                <w:rFonts w:ascii="Arial" w:eastAsia="Calibri" w:hAnsi="Arial" w:cs="Arial"/>
                <w:b/>
                <w:sz w:val="24"/>
                <w:szCs w:val="24"/>
              </w:rPr>
              <w:t>Project One</w:t>
            </w:r>
          </w:p>
        </w:tc>
      </w:tr>
      <w:tr w:rsidR="00372D1F" w:rsidRPr="00043FBD"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043FBD" w:rsidRDefault="00372D1F" w:rsidP="00090AB0">
            <w:pPr>
              <w:rPr>
                <w:rFonts w:ascii="Arial" w:eastAsia="Calibri" w:hAnsi="Arial" w:cs="Arial"/>
                <w:b/>
                <w:sz w:val="24"/>
                <w:szCs w:val="24"/>
              </w:rPr>
            </w:pPr>
            <w:r w:rsidRPr="00043FB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043FBD" w:rsidRDefault="00372D1F" w:rsidP="00090AB0">
            <w:pPr>
              <w:rPr>
                <w:rFonts w:ascii="Arial" w:eastAsia="Calibri" w:hAnsi="Arial" w:cs="Arial"/>
                <w:sz w:val="24"/>
                <w:szCs w:val="24"/>
              </w:rPr>
            </w:pPr>
          </w:p>
        </w:tc>
      </w:tr>
      <w:tr w:rsidR="00372D1F" w:rsidRPr="00043FBD"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043FBD" w:rsidRDefault="00372D1F" w:rsidP="00090AB0">
            <w:pPr>
              <w:rPr>
                <w:rFonts w:ascii="Arial" w:eastAsia="Calibri" w:hAnsi="Arial" w:cs="Arial"/>
                <w:b/>
                <w:sz w:val="24"/>
                <w:szCs w:val="24"/>
              </w:rPr>
            </w:pPr>
            <w:r w:rsidRPr="00043FBD">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043FBD" w:rsidRDefault="00372D1F" w:rsidP="00090AB0">
            <w:pPr>
              <w:rPr>
                <w:rFonts w:ascii="Arial" w:eastAsia="Calibri" w:hAnsi="Arial" w:cs="Arial"/>
                <w:sz w:val="24"/>
                <w:szCs w:val="24"/>
              </w:rPr>
            </w:pPr>
          </w:p>
        </w:tc>
      </w:tr>
      <w:tr w:rsidR="00372D1F" w:rsidRPr="00043FBD"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043FBD" w:rsidRDefault="00372D1F" w:rsidP="00090AB0">
            <w:pPr>
              <w:rPr>
                <w:rFonts w:ascii="Arial" w:eastAsia="Calibri" w:hAnsi="Arial" w:cs="Arial"/>
                <w:b/>
                <w:sz w:val="24"/>
                <w:szCs w:val="24"/>
              </w:rPr>
            </w:pPr>
            <w:r w:rsidRPr="00043FB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043FBD" w:rsidRDefault="00372D1F" w:rsidP="00090AB0">
            <w:pPr>
              <w:rPr>
                <w:rFonts w:ascii="Arial" w:eastAsia="Calibri" w:hAnsi="Arial" w:cs="Arial"/>
                <w:sz w:val="24"/>
                <w:szCs w:val="24"/>
              </w:rPr>
            </w:pPr>
          </w:p>
        </w:tc>
      </w:tr>
      <w:tr w:rsidR="00372D1F" w:rsidRPr="00043FBD"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043FBD" w:rsidRDefault="00372D1F" w:rsidP="00090AB0">
            <w:pPr>
              <w:rPr>
                <w:rFonts w:ascii="Arial" w:eastAsia="Calibri" w:hAnsi="Arial" w:cs="Arial"/>
                <w:b/>
                <w:sz w:val="24"/>
                <w:szCs w:val="24"/>
              </w:rPr>
            </w:pPr>
            <w:r w:rsidRPr="00043FB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043FBD" w:rsidRDefault="00372D1F" w:rsidP="00090AB0">
            <w:pPr>
              <w:rPr>
                <w:rFonts w:ascii="Arial" w:eastAsia="Calibri" w:hAnsi="Arial" w:cs="Arial"/>
                <w:sz w:val="24"/>
                <w:szCs w:val="24"/>
              </w:rPr>
            </w:pPr>
          </w:p>
        </w:tc>
      </w:tr>
      <w:tr w:rsidR="00372D1F" w:rsidRPr="00043FBD"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043FBD" w:rsidRDefault="00372D1F" w:rsidP="00090AB0">
            <w:pPr>
              <w:jc w:val="center"/>
              <w:rPr>
                <w:rFonts w:ascii="Arial" w:eastAsia="Calibri" w:hAnsi="Arial" w:cs="Arial"/>
                <w:sz w:val="24"/>
                <w:szCs w:val="24"/>
              </w:rPr>
            </w:pPr>
            <w:r w:rsidRPr="00043FBD">
              <w:rPr>
                <w:rFonts w:ascii="Arial" w:eastAsia="Calibri" w:hAnsi="Arial" w:cs="Arial"/>
                <w:b/>
                <w:sz w:val="24"/>
                <w:szCs w:val="24"/>
              </w:rPr>
              <w:t>Brief Description of Project</w:t>
            </w:r>
          </w:p>
        </w:tc>
      </w:tr>
      <w:tr w:rsidR="00372D1F" w:rsidRPr="00043FBD"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043FBD" w:rsidRDefault="00372D1F" w:rsidP="00090AB0">
            <w:pPr>
              <w:rPr>
                <w:rFonts w:ascii="Arial" w:eastAsia="Calibri" w:hAnsi="Arial" w:cs="Arial"/>
                <w:sz w:val="24"/>
                <w:szCs w:val="24"/>
              </w:rPr>
            </w:pPr>
          </w:p>
          <w:p w14:paraId="42030409" w14:textId="7ED8A47E" w:rsidR="00A341A2" w:rsidRPr="00043FBD" w:rsidRDefault="00A341A2" w:rsidP="00090AB0">
            <w:pPr>
              <w:rPr>
                <w:rFonts w:ascii="Arial" w:eastAsia="Calibri" w:hAnsi="Arial" w:cs="Arial"/>
                <w:sz w:val="24"/>
                <w:szCs w:val="24"/>
              </w:rPr>
            </w:pPr>
          </w:p>
          <w:p w14:paraId="582B5F6C" w14:textId="77777777" w:rsidR="00D06174" w:rsidRPr="00043FBD" w:rsidRDefault="00D06174" w:rsidP="00090AB0">
            <w:pPr>
              <w:rPr>
                <w:rFonts w:ascii="Arial" w:eastAsia="Calibri" w:hAnsi="Arial" w:cs="Arial"/>
                <w:sz w:val="24"/>
                <w:szCs w:val="24"/>
              </w:rPr>
            </w:pPr>
          </w:p>
          <w:p w14:paraId="08BEB44D" w14:textId="77777777" w:rsidR="00A341A2" w:rsidRPr="00043FBD" w:rsidRDefault="00A341A2" w:rsidP="00090AB0">
            <w:pPr>
              <w:rPr>
                <w:rFonts w:ascii="Arial" w:eastAsia="Calibri" w:hAnsi="Arial" w:cs="Arial"/>
                <w:sz w:val="24"/>
                <w:szCs w:val="24"/>
              </w:rPr>
            </w:pPr>
          </w:p>
        </w:tc>
      </w:tr>
    </w:tbl>
    <w:p w14:paraId="7F323A9D" w14:textId="77777777" w:rsidR="00372D1F" w:rsidRPr="00043FBD"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043FBD"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043FBD" w:rsidRDefault="00372D1F" w:rsidP="00090AB0">
            <w:pPr>
              <w:jc w:val="center"/>
              <w:rPr>
                <w:rFonts w:ascii="Arial" w:eastAsia="Calibri" w:hAnsi="Arial" w:cs="Arial"/>
                <w:sz w:val="24"/>
                <w:szCs w:val="24"/>
              </w:rPr>
            </w:pPr>
            <w:r w:rsidRPr="00043FBD">
              <w:rPr>
                <w:rFonts w:ascii="Arial" w:eastAsia="Calibri" w:hAnsi="Arial" w:cs="Arial"/>
                <w:b/>
                <w:sz w:val="24"/>
                <w:szCs w:val="24"/>
              </w:rPr>
              <w:t>Project</w:t>
            </w:r>
            <w:r w:rsidR="00AD3920" w:rsidRPr="00043FBD">
              <w:rPr>
                <w:rFonts w:ascii="Arial" w:eastAsia="Calibri" w:hAnsi="Arial" w:cs="Arial"/>
                <w:b/>
                <w:sz w:val="24"/>
                <w:szCs w:val="24"/>
              </w:rPr>
              <w:t xml:space="preserve"> Two</w:t>
            </w:r>
          </w:p>
        </w:tc>
      </w:tr>
      <w:tr w:rsidR="00AD3920" w:rsidRPr="00043FBD"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043FBD" w:rsidRDefault="00AD3920" w:rsidP="00372D1F">
            <w:pPr>
              <w:rPr>
                <w:rFonts w:ascii="Arial" w:eastAsia="Calibri" w:hAnsi="Arial" w:cs="Arial"/>
                <w:sz w:val="24"/>
                <w:szCs w:val="24"/>
              </w:rPr>
            </w:pPr>
          </w:p>
        </w:tc>
      </w:tr>
      <w:tr w:rsidR="00AD3920" w:rsidRPr="00043FBD"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043FBD" w:rsidRDefault="00AD3920" w:rsidP="00372D1F">
            <w:pPr>
              <w:rPr>
                <w:rFonts w:ascii="Arial" w:eastAsia="Calibri" w:hAnsi="Arial" w:cs="Arial"/>
                <w:sz w:val="24"/>
                <w:szCs w:val="24"/>
              </w:rPr>
            </w:pPr>
          </w:p>
        </w:tc>
      </w:tr>
      <w:tr w:rsidR="00AD3920" w:rsidRPr="00043FBD"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043FBD" w:rsidRDefault="00AD3920" w:rsidP="00372D1F">
            <w:pPr>
              <w:rPr>
                <w:rFonts w:ascii="Arial" w:eastAsia="Calibri" w:hAnsi="Arial" w:cs="Arial"/>
                <w:sz w:val="24"/>
                <w:szCs w:val="24"/>
              </w:rPr>
            </w:pPr>
          </w:p>
        </w:tc>
      </w:tr>
      <w:tr w:rsidR="00AD3920" w:rsidRPr="00043FBD"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043FBD" w:rsidRDefault="00AD3920" w:rsidP="00372D1F">
            <w:pPr>
              <w:rPr>
                <w:rFonts w:ascii="Arial" w:eastAsia="Calibri" w:hAnsi="Arial" w:cs="Arial"/>
                <w:sz w:val="24"/>
                <w:szCs w:val="24"/>
              </w:rPr>
            </w:pPr>
          </w:p>
        </w:tc>
      </w:tr>
      <w:tr w:rsidR="00AD3920" w:rsidRPr="00043FBD"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043FBD" w:rsidRDefault="00AD3920" w:rsidP="00090AB0">
            <w:pPr>
              <w:jc w:val="center"/>
              <w:rPr>
                <w:rFonts w:ascii="Arial" w:eastAsia="Calibri" w:hAnsi="Arial" w:cs="Arial"/>
                <w:sz w:val="24"/>
                <w:szCs w:val="24"/>
              </w:rPr>
            </w:pPr>
            <w:r w:rsidRPr="00043FBD">
              <w:rPr>
                <w:rFonts w:ascii="Arial" w:eastAsia="Calibri" w:hAnsi="Arial" w:cs="Arial"/>
                <w:b/>
                <w:sz w:val="24"/>
                <w:szCs w:val="24"/>
              </w:rPr>
              <w:t>Brief Description of Project</w:t>
            </w:r>
          </w:p>
        </w:tc>
      </w:tr>
      <w:tr w:rsidR="00AD3920" w:rsidRPr="00043FBD"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043FBD" w:rsidRDefault="00AD3920" w:rsidP="00AD3920">
            <w:pPr>
              <w:rPr>
                <w:rFonts w:ascii="Arial" w:eastAsia="Calibri" w:hAnsi="Arial" w:cs="Arial"/>
                <w:sz w:val="24"/>
                <w:szCs w:val="24"/>
              </w:rPr>
            </w:pPr>
          </w:p>
          <w:p w14:paraId="2F1FE064" w14:textId="77777777" w:rsidR="00AD3920" w:rsidRPr="00043FBD" w:rsidRDefault="00AD3920" w:rsidP="00AD3920">
            <w:pPr>
              <w:rPr>
                <w:rFonts w:ascii="Arial" w:eastAsia="Calibri" w:hAnsi="Arial" w:cs="Arial"/>
                <w:sz w:val="24"/>
                <w:szCs w:val="24"/>
              </w:rPr>
            </w:pPr>
          </w:p>
          <w:p w14:paraId="322D5DBE" w14:textId="77777777" w:rsidR="00A341A2" w:rsidRPr="00043FBD" w:rsidRDefault="00A341A2" w:rsidP="00AD3920">
            <w:pPr>
              <w:rPr>
                <w:rFonts w:ascii="Arial" w:eastAsia="Calibri" w:hAnsi="Arial" w:cs="Arial"/>
                <w:sz w:val="24"/>
                <w:szCs w:val="24"/>
              </w:rPr>
            </w:pPr>
          </w:p>
          <w:p w14:paraId="11721007" w14:textId="77777777" w:rsidR="00A341A2" w:rsidRPr="00043FBD" w:rsidRDefault="00A341A2" w:rsidP="00AD3920">
            <w:pPr>
              <w:rPr>
                <w:rFonts w:ascii="Arial" w:eastAsia="Calibri" w:hAnsi="Arial" w:cs="Arial"/>
                <w:sz w:val="24"/>
                <w:szCs w:val="24"/>
              </w:rPr>
            </w:pPr>
          </w:p>
        </w:tc>
      </w:tr>
    </w:tbl>
    <w:p w14:paraId="2E8EC163" w14:textId="77777777" w:rsidR="008E0B24" w:rsidRPr="00043FB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043FBD"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043FBD" w:rsidRDefault="00372D1F" w:rsidP="00090AB0">
            <w:pPr>
              <w:jc w:val="center"/>
              <w:rPr>
                <w:rFonts w:ascii="Arial" w:eastAsia="Calibri" w:hAnsi="Arial" w:cs="Arial"/>
                <w:sz w:val="24"/>
                <w:szCs w:val="24"/>
              </w:rPr>
            </w:pPr>
            <w:r w:rsidRPr="00043FBD">
              <w:rPr>
                <w:rFonts w:ascii="Arial" w:eastAsia="Calibri" w:hAnsi="Arial" w:cs="Arial"/>
                <w:b/>
                <w:sz w:val="24"/>
                <w:szCs w:val="24"/>
              </w:rPr>
              <w:t>Project</w:t>
            </w:r>
            <w:r w:rsidR="00AD3920" w:rsidRPr="00043FBD">
              <w:rPr>
                <w:rFonts w:ascii="Arial" w:eastAsia="Calibri" w:hAnsi="Arial" w:cs="Arial"/>
                <w:b/>
                <w:sz w:val="24"/>
                <w:szCs w:val="24"/>
              </w:rPr>
              <w:t xml:space="preserve"> Three</w:t>
            </w:r>
          </w:p>
        </w:tc>
      </w:tr>
      <w:tr w:rsidR="00AD3920" w:rsidRPr="00043FBD"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043FBD" w:rsidRDefault="00AD3920" w:rsidP="00372D1F">
            <w:pPr>
              <w:rPr>
                <w:rFonts w:ascii="Arial" w:eastAsia="Calibri" w:hAnsi="Arial" w:cs="Arial"/>
                <w:sz w:val="24"/>
                <w:szCs w:val="24"/>
              </w:rPr>
            </w:pPr>
          </w:p>
        </w:tc>
      </w:tr>
      <w:tr w:rsidR="00AD3920" w:rsidRPr="00043FBD"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043FBD" w:rsidRDefault="00AD3920" w:rsidP="00372D1F">
            <w:pPr>
              <w:rPr>
                <w:rFonts w:ascii="Arial" w:eastAsia="Calibri" w:hAnsi="Arial" w:cs="Arial"/>
                <w:sz w:val="24"/>
                <w:szCs w:val="24"/>
              </w:rPr>
            </w:pPr>
          </w:p>
        </w:tc>
      </w:tr>
      <w:tr w:rsidR="00AD3920" w:rsidRPr="00043FBD"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043FBD" w:rsidRDefault="00AD3920" w:rsidP="00372D1F">
            <w:pPr>
              <w:rPr>
                <w:rFonts w:ascii="Arial" w:eastAsia="Calibri" w:hAnsi="Arial" w:cs="Arial"/>
                <w:sz w:val="24"/>
                <w:szCs w:val="24"/>
              </w:rPr>
            </w:pPr>
          </w:p>
        </w:tc>
      </w:tr>
      <w:tr w:rsidR="00AD3920" w:rsidRPr="00043FBD"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043FBD" w:rsidRDefault="00AD3920" w:rsidP="00372D1F">
            <w:pPr>
              <w:rPr>
                <w:rFonts w:ascii="Arial" w:eastAsia="Calibri" w:hAnsi="Arial" w:cs="Arial"/>
                <w:b/>
                <w:sz w:val="24"/>
                <w:szCs w:val="24"/>
              </w:rPr>
            </w:pPr>
            <w:r w:rsidRPr="00043FB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043FBD" w:rsidRDefault="00AD3920" w:rsidP="00372D1F">
            <w:pPr>
              <w:rPr>
                <w:rFonts w:ascii="Arial" w:eastAsia="Calibri" w:hAnsi="Arial" w:cs="Arial"/>
                <w:sz w:val="24"/>
                <w:szCs w:val="24"/>
              </w:rPr>
            </w:pPr>
          </w:p>
        </w:tc>
      </w:tr>
      <w:tr w:rsidR="00AD3920" w:rsidRPr="00043FBD"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043FBD" w:rsidRDefault="00AD3920" w:rsidP="00090AB0">
            <w:pPr>
              <w:jc w:val="center"/>
              <w:rPr>
                <w:rFonts w:ascii="Arial" w:eastAsia="Calibri" w:hAnsi="Arial" w:cs="Arial"/>
                <w:sz w:val="24"/>
                <w:szCs w:val="24"/>
              </w:rPr>
            </w:pPr>
            <w:r w:rsidRPr="00043FBD">
              <w:rPr>
                <w:rFonts w:ascii="Arial" w:eastAsia="Calibri" w:hAnsi="Arial" w:cs="Arial"/>
                <w:b/>
                <w:sz w:val="24"/>
                <w:szCs w:val="24"/>
              </w:rPr>
              <w:t>Brief Description of Project</w:t>
            </w:r>
          </w:p>
        </w:tc>
      </w:tr>
      <w:tr w:rsidR="00AD3920" w:rsidRPr="00043FBD"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043FBD" w:rsidRDefault="00A341A2" w:rsidP="00AD3920">
            <w:pPr>
              <w:rPr>
                <w:rFonts w:ascii="Arial" w:eastAsia="Calibri" w:hAnsi="Arial" w:cs="Arial"/>
                <w:sz w:val="24"/>
                <w:szCs w:val="24"/>
              </w:rPr>
            </w:pPr>
          </w:p>
          <w:p w14:paraId="259ACF72" w14:textId="77777777" w:rsidR="00A341A2" w:rsidRPr="00043FBD" w:rsidRDefault="00A341A2" w:rsidP="00AD3920">
            <w:pPr>
              <w:rPr>
                <w:rFonts w:ascii="Arial" w:eastAsia="Calibri" w:hAnsi="Arial" w:cs="Arial"/>
                <w:sz w:val="24"/>
                <w:szCs w:val="24"/>
              </w:rPr>
            </w:pPr>
          </w:p>
          <w:p w14:paraId="262F478D" w14:textId="77777777" w:rsidR="00D06174" w:rsidRPr="00043FBD" w:rsidRDefault="00D06174" w:rsidP="00AD3920">
            <w:pPr>
              <w:rPr>
                <w:rFonts w:ascii="Arial" w:eastAsia="Calibri" w:hAnsi="Arial" w:cs="Arial"/>
                <w:sz w:val="24"/>
                <w:szCs w:val="24"/>
              </w:rPr>
            </w:pPr>
          </w:p>
          <w:p w14:paraId="2B61F241" w14:textId="3F1510B8" w:rsidR="00D06174" w:rsidRPr="00043FBD" w:rsidRDefault="00D06174" w:rsidP="00AD3920">
            <w:pPr>
              <w:rPr>
                <w:rFonts w:ascii="Arial" w:eastAsia="Calibri" w:hAnsi="Arial" w:cs="Arial"/>
                <w:sz w:val="24"/>
                <w:szCs w:val="24"/>
              </w:rPr>
            </w:pPr>
          </w:p>
        </w:tc>
      </w:tr>
    </w:tbl>
    <w:p w14:paraId="39C13726" w14:textId="77777777" w:rsidR="00AD3920" w:rsidRPr="00043FBD" w:rsidRDefault="00AD3920" w:rsidP="00AD3920">
      <w:pPr>
        <w:rPr>
          <w:rFonts w:ascii="Arial" w:hAnsi="Arial" w:cs="Arial"/>
          <w:sz w:val="24"/>
          <w:szCs w:val="24"/>
        </w:rPr>
      </w:pPr>
    </w:p>
    <w:p w14:paraId="446D904F" w14:textId="77777777" w:rsidR="00221A14" w:rsidRPr="00043FBD"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3FBD">
        <w:rPr>
          <w:rFonts w:ascii="Arial" w:hAnsi="Arial" w:cs="Arial"/>
        </w:rPr>
        <w:br w:type="page"/>
      </w:r>
    </w:p>
    <w:p w14:paraId="3A4608EE" w14:textId="77777777" w:rsidR="00221A14" w:rsidRPr="00043FBD"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43FBD">
        <w:rPr>
          <w:rFonts w:ascii="Arial" w:hAnsi="Arial" w:cs="Arial"/>
          <w:b/>
        </w:rPr>
        <w:lastRenderedPageBreak/>
        <w:t>APPENDIX D</w:t>
      </w:r>
    </w:p>
    <w:p w14:paraId="2BD17152" w14:textId="77777777" w:rsidR="00221A14" w:rsidRPr="00043FB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043FBD" w:rsidRDefault="00221A14" w:rsidP="00221A14">
      <w:pPr>
        <w:jc w:val="center"/>
        <w:rPr>
          <w:rFonts w:ascii="Arial" w:hAnsi="Arial" w:cs="Arial"/>
          <w:b/>
          <w:sz w:val="28"/>
          <w:szCs w:val="28"/>
        </w:rPr>
      </w:pPr>
      <w:r w:rsidRPr="00043FBD">
        <w:rPr>
          <w:rFonts w:ascii="Arial" w:hAnsi="Arial" w:cs="Arial"/>
          <w:b/>
          <w:sz w:val="28"/>
          <w:szCs w:val="28"/>
        </w:rPr>
        <w:t xml:space="preserve">State of Maine </w:t>
      </w:r>
    </w:p>
    <w:p w14:paraId="05182502" w14:textId="7CEE74A4" w:rsidR="00221A14" w:rsidRPr="00043FBD" w:rsidRDefault="002B3F43" w:rsidP="00221A14">
      <w:pPr>
        <w:jc w:val="center"/>
        <w:rPr>
          <w:rFonts w:ascii="Arial" w:hAnsi="Arial" w:cs="Arial"/>
          <w:b/>
          <w:color w:val="FF0000"/>
          <w:sz w:val="28"/>
          <w:szCs w:val="28"/>
        </w:rPr>
      </w:pPr>
      <w:r w:rsidRPr="00043FBD">
        <w:rPr>
          <w:rFonts w:ascii="Arial" w:hAnsi="Arial" w:cs="Arial"/>
          <w:b/>
          <w:sz w:val="28"/>
          <w:szCs w:val="28"/>
        </w:rPr>
        <w:t>Office of the Public Advocate</w:t>
      </w:r>
    </w:p>
    <w:p w14:paraId="0A507EB1" w14:textId="77777777" w:rsidR="00221A14" w:rsidRPr="00043FBD" w:rsidRDefault="00221A14" w:rsidP="00221A14">
      <w:pPr>
        <w:jc w:val="center"/>
        <w:outlineLvl w:val="1"/>
        <w:rPr>
          <w:rFonts w:ascii="Arial" w:hAnsi="Arial" w:cs="Arial"/>
          <w:b/>
          <w:bCs/>
          <w:sz w:val="28"/>
          <w:szCs w:val="28"/>
          <w:lang w:val="x-none" w:eastAsia="x-none"/>
        </w:rPr>
      </w:pPr>
      <w:r w:rsidRPr="00043FBD">
        <w:rPr>
          <w:rFonts w:ascii="Arial" w:hAnsi="Arial" w:cs="Arial"/>
          <w:b/>
          <w:bCs/>
          <w:sz w:val="28"/>
          <w:szCs w:val="28"/>
          <w:lang w:val="x-none" w:eastAsia="x-none"/>
        </w:rPr>
        <w:t>COST PROPOSAL FORM</w:t>
      </w:r>
    </w:p>
    <w:p w14:paraId="4D191249" w14:textId="6F3EB02B" w:rsidR="00221A14" w:rsidRPr="00043FBD" w:rsidRDefault="00043FBD" w:rsidP="00043FBD">
      <w:pPr>
        <w:jc w:val="center"/>
        <w:rPr>
          <w:rFonts w:ascii="Arial" w:hAnsi="Arial" w:cs="Arial"/>
          <w:b/>
          <w:sz w:val="28"/>
          <w:szCs w:val="28"/>
        </w:rPr>
      </w:pPr>
      <w:r w:rsidRPr="00043FBD">
        <w:rPr>
          <w:rFonts w:ascii="Arial" w:hAnsi="Arial" w:cs="Arial"/>
          <w:b/>
          <w:sz w:val="28"/>
          <w:szCs w:val="28"/>
        </w:rPr>
        <w:t>RFP#</w:t>
      </w:r>
      <w:r>
        <w:rPr>
          <w:rFonts w:ascii="Arial" w:hAnsi="Arial" w:cs="Arial"/>
          <w:b/>
          <w:sz w:val="28"/>
          <w:szCs w:val="28"/>
        </w:rPr>
        <w:t xml:space="preserve"> </w:t>
      </w:r>
      <w:r w:rsidRPr="00043FBD">
        <w:rPr>
          <w:rFonts w:ascii="Arial" w:hAnsi="Arial" w:cs="Arial"/>
          <w:b/>
          <w:sz w:val="28"/>
          <w:szCs w:val="28"/>
        </w:rPr>
        <w:t>202403079</w:t>
      </w:r>
    </w:p>
    <w:p w14:paraId="13080803" w14:textId="764A8F6D" w:rsidR="005365EC" w:rsidRPr="00043FBD" w:rsidRDefault="005365EC" w:rsidP="005365EC">
      <w:pPr>
        <w:jc w:val="center"/>
        <w:rPr>
          <w:rFonts w:ascii="Arial" w:hAnsi="Arial" w:cs="Arial"/>
          <w:sz w:val="28"/>
          <w:szCs w:val="28"/>
        </w:rPr>
      </w:pPr>
      <w:r w:rsidRPr="00043FBD">
        <w:rPr>
          <w:rFonts w:ascii="Arial" w:hAnsi="Arial" w:cs="Arial"/>
          <w:b/>
          <w:sz w:val="28"/>
          <w:szCs w:val="28"/>
        </w:rPr>
        <w:t>Natural Gas Consultant for the Maine Public Advocate</w:t>
      </w:r>
    </w:p>
    <w:p w14:paraId="71B4761C" w14:textId="77777777" w:rsidR="00221A14" w:rsidRPr="00043FB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043FB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80"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390"/>
      </w:tblGrid>
      <w:tr w:rsidR="00221A14" w:rsidRPr="00043FBD" w14:paraId="28C482B9" w14:textId="77777777" w:rsidTr="005365EC">
        <w:trPr>
          <w:cantSplit/>
          <w:trHeight w:val="438"/>
        </w:trPr>
        <w:tc>
          <w:tcPr>
            <w:tcW w:w="3690" w:type="dxa"/>
            <w:tcBorders>
              <w:top w:val="double" w:sz="4" w:space="0" w:color="auto"/>
              <w:bottom w:val="single" w:sz="12" w:space="0" w:color="auto"/>
            </w:tcBorders>
            <w:shd w:val="clear" w:color="auto" w:fill="C6D9F1"/>
            <w:vAlign w:val="center"/>
          </w:tcPr>
          <w:p w14:paraId="0A35FD62" w14:textId="77777777" w:rsidR="00221A14" w:rsidRPr="00043FBD" w:rsidRDefault="00221A14" w:rsidP="00221A14">
            <w:pPr>
              <w:rPr>
                <w:rFonts w:ascii="Arial" w:hAnsi="Arial" w:cs="Arial"/>
                <w:b/>
                <w:sz w:val="24"/>
                <w:szCs w:val="24"/>
              </w:rPr>
            </w:pPr>
            <w:r w:rsidRPr="00043FBD">
              <w:rPr>
                <w:rFonts w:ascii="Arial" w:hAnsi="Arial" w:cs="Arial"/>
                <w:b/>
                <w:sz w:val="24"/>
                <w:szCs w:val="24"/>
              </w:rPr>
              <w:t>Bidder’s Organization Name:</w:t>
            </w:r>
          </w:p>
        </w:tc>
        <w:tc>
          <w:tcPr>
            <w:tcW w:w="6390" w:type="dxa"/>
            <w:tcBorders>
              <w:top w:val="double" w:sz="4" w:space="0" w:color="auto"/>
              <w:bottom w:val="single" w:sz="12" w:space="0" w:color="auto"/>
            </w:tcBorders>
            <w:vAlign w:val="center"/>
          </w:tcPr>
          <w:p w14:paraId="544651FF" w14:textId="77777777" w:rsidR="00221A14" w:rsidRPr="00043FBD" w:rsidRDefault="00221A14" w:rsidP="00221A14">
            <w:pPr>
              <w:rPr>
                <w:rFonts w:ascii="Arial" w:hAnsi="Arial" w:cs="Arial"/>
                <w:b/>
                <w:sz w:val="24"/>
                <w:szCs w:val="24"/>
              </w:rPr>
            </w:pPr>
          </w:p>
        </w:tc>
      </w:tr>
      <w:tr w:rsidR="00221A14" w:rsidRPr="00043FBD" w14:paraId="2E76ED2E" w14:textId="77777777" w:rsidTr="005365EC">
        <w:trPr>
          <w:cantSplit/>
          <w:trHeight w:val="438"/>
        </w:trPr>
        <w:tc>
          <w:tcPr>
            <w:tcW w:w="3690" w:type="dxa"/>
            <w:tcBorders>
              <w:top w:val="single" w:sz="12" w:space="0" w:color="auto"/>
              <w:bottom w:val="double" w:sz="4" w:space="0" w:color="auto"/>
            </w:tcBorders>
            <w:shd w:val="clear" w:color="auto" w:fill="C6D9F1"/>
            <w:vAlign w:val="center"/>
          </w:tcPr>
          <w:p w14:paraId="15D7B9F1" w14:textId="77777777" w:rsidR="00221A14" w:rsidRPr="00043FBD" w:rsidRDefault="00221A14" w:rsidP="00221A14">
            <w:pPr>
              <w:rPr>
                <w:rFonts w:ascii="Arial" w:hAnsi="Arial" w:cs="Arial"/>
                <w:b/>
                <w:sz w:val="24"/>
                <w:szCs w:val="24"/>
              </w:rPr>
            </w:pPr>
            <w:r w:rsidRPr="00043FBD">
              <w:rPr>
                <w:rFonts w:ascii="Arial" w:hAnsi="Arial" w:cs="Arial"/>
                <w:b/>
                <w:sz w:val="24"/>
                <w:szCs w:val="24"/>
              </w:rPr>
              <w:t>Proposed Cost:</w:t>
            </w:r>
          </w:p>
        </w:tc>
        <w:tc>
          <w:tcPr>
            <w:tcW w:w="6390" w:type="dxa"/>
            <w:tcBorders>
              <w:top w:val="single" w:sz="12" w:space="0" w:color="auto"/>
            </w:tcBorders>
            <w:vAlign w:val="center"/>
          </w:tcPr>
          <w:p w14:paraId="10051803" w14:textId="77777777" w:rsidR="00221A14" w:rsidRPr="00043FBD" w:rsidRDefault="00221A14" w:rsidP="00221A14">
            <w:pPr>
              <w:rPr>
                <w:rFonts w:ascii="Arial" w:hAnsi="Arial" w:cs="Arial"/>
                <w:b/>
                <w:sz w:val="24"/>
                <w:szCs w:val="24"/>
              </w:rPr>
            </w:pPr>
            <w:r w:rsidRPr="00043FBD">
              <w:rPr>
                <w:rFonts w:ascii="Arial" w:hAnsi="Arial" w:cs="Arial"/>
                <w:b/>
                <w:sz w:val="24"/>
                <w:szCs w:val="24"/>
              </w:rPr>
              <w:t xml:space="preserve">$ </w:t>
            </w:r>
          </w:p>
        </w:tc>
      </w:tr>
    </w:tbl>
    <w:p w14:paraId="69BFEA1A" w14:textId="77777777" w:rsidR="005365EC" w:rsidRPr="00043FBD" w:rsidRDefault="005365EC" w:rsidP="005365E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E15602" w14:textId="794BBDDE" w:rsidR="005365EC" w:rsidRPr="00043FBD" w:rsidRDefault="005365EC" w:rsidP="005365E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43FBD">
        <w:rPr>
          <w:rFonts w:ascii="Arial" w:hAnsi="Arial" w:cs="Arial"/>
          <w:sz w:val="24"/>
          <w:szCs w:val="24"/>
        </w:rPr>
        <w:t xml:space="preserve">Bidders must complete the tables below. The Total Project Cost must cover the Initial Period of Performance as described in Part I, C and will be used in the scoring formula defined in Part V, B.3. of the RFP. </w:t>
      </w:r>
    </w:p>
    <w:p w14:paraId="48AD80D0" w14:textId="77777777" w:rsidR="005365EC" w:rsidRPr="00043FBD" w:rsidRDefault="005365EC" w:rsidP="005365E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5365EC" w:rsidRPr="00043FBD" w14:paraId="430696E0" w14:textId="77777777" w:rsidTr="00391D24">
        <w:tc>
          <w:tcPr>
            <w:tcW w:w="6925" w:type="dxa"/>
            <w:shd w:val="clear" w:color="auto" w:fill="C6D9F1"/>
            <w:vAlign w:val="center"/>
          </w:tcPr>
          <w:p w14:paraId="43338F98" w14:textId="77777777" w:rsidR="005365EC" w:rsidRPr="00043FBD" w:rsidRDefault="005365EC" w:rsidP="00391D24">
            <w:pPr>
              <w:jc w:val="center"/>
              <w:rPr>
                <w:rFonts w:ascii="Arial" w:hAnsi="Arial" w:cs="Arial"/>
                <w:sz w:val="24"/>
                <w:szCs w:val="24"/>
              </w:rPr>
            </w:pPr>
            <w:r w:rsidRPr="00043FBD">
              <w:rPr>
                <w:rFonts w:ascii="Arial" w:hAnsi="Arial" w:cs="Arial"/>
                <w:b/>
                <w:sz w:val="24"/>
                <w:szCs w:val="24"/>
              </w:rPr>
              <w:t xml:space="preserve">Staff Resources – Employees </w:t>
            </w:r>
            <w:r w:rsidRPr="00043FBD">
              <w:rPr>
                <w:rFonts w:ascii="Arial" w:hAnsi="Arial" w:cs="Arial"/>
                <w:bCs/>
                <w:sz w:val="24"/>
                <w:szCs w:val="24"/>
              </w:rPr>
              <w:t>(Titles/Hourly Rates)</w:t>
            </w:r>
          </w:p>
        </w:tc>
        <w:tc>
          <w:tcPr>
            <w:tcW w:w="3150" w:type="dxa"/>
            <w:shd w:val="clear" w:color="auto" w:fill="C6D9F1"/>
            <w:vAlign w:val="center"/>
          </w:tcPr>
          <w:p w14:paraId="2C188081" w14:textId="77777777" w:rsidR="005365EC" w:rsidRPr="00043FBD" w:rsidRDefault="005365EC" w:rsidP="00391D24">
            <w:pPr>
              <w:jc w:val="center"/>
              <w:rPr>
                <w:rFonts w:ascii="Arial" w:hAnsi="Arial" w:cs="Arial"/>
                <w:sz w:val="24"/>
                <w:szCs w:val="24"/>
              </w:rPr>
            </w:pPr>
            <w:r w:rsidRPr="00043FBD">
              <w:rPr>
                <w:rFonts w:ascii="Arial" w:hAnsi="Arial" w:cs="Arial"/>
                <w:b/>
                <w:sz w:val="24"/>
                <w:szCs w:val="24"/>
              </w:rPr>
              <w:t>Projected Costs</w:t>
            </w:r>
          </w:p>
        </w:tc>
      </w:tr>
      <w:tr w:rsidR="005365EC" w:rsidRPr="00043FBD" w14:paraId="335BA4B6" w14:textId="77777777" w:rsidTr="00391D24">
        <w:tc>
          <w:tcPr>
            <w:tcW w:w="6925" w:type="dxa"/>
          </w:tcPr>
          <w:p w14:paraId="6ED6EA30" w14:textId="77777777" w:rsidR="005365EC" w:rsidRPr="00043FBD" w:rsidRDefault="005365EC" w:rsidP="00391D24">
            <w:pPr>
              <w:jc w:val="both"/>
              <w:rPr>
                <w:rFonts w:ascii="Arial" w:hAnsi="Arial" w:cs="Arial"/>
                <w:sz w:val="24"/>
                <w:szCs w:val="24"/>
              </w:rPr>
            </w:pPr>
          </w:p>
        </w:tc>
        <w:tc>
          <w:tcPr>
            <w:tcW w:w="3150" w:type="dxa"/>
          </w:tcPr>
          <w:p w14:paraId="45E312F9" w14:textId="77777777" w:rsidR="005365EC" w:rsidRPr="00043FBD" w:rsidRDefault="005365EC" w:rsidP="00391D24">
            <w:pPr>
              <w:jc w:val="both"/>
              <w:rPr>
                <w:rFonts w:ascii="Arial" w:hAnsi="Arial" w:cs="Arial"/>
                <w:sz w:val="24"/>
                <w:szCs w:val="24"/>
              </w:rPr>
            </w:pPr>
          </w:p>
        </w:tc>
      </w:tr>
      <w:tr w:rsidR="005365EC" w:rsidRPr="00043FBD" w14:paraId="7875F6E8" w14:textId="77777777" w:rsidTr="00391D24">
        <w:tc>
          <w:tcPr>
            <w:tcW w:w="6925" w:type="dxa"/>
          </w:tcPr>
          <w:p w14:paraId="5DCAB42E" w14:textId="77777777" w:rsidR="005365EC" w:rsidRPr="00043FBD" w:rsidRDefault="005365EC" w:rsidP="00391D24">
            <w:pPr>
              <w:jc w:val="both"/>
              <w:rPr>
                <w:rFonts w:ascii="Arial" w:hAnsi="Arial" w:cs="Arial"/>
                <w:sz w:val="24"/>
                <w:szCs w:val="24"/>
              </w:rPr>
            </w:pPr>
          </w:p>
        </w:tc>
        <w:tc>
          <w:tcPr>
            <w:tcW w:w="3150" w:type="dxa"/>
          </w:tcPr>
          <w:p w14:paraId="446F2F4A" w14:textId="77777777" w:rsidR="005365EC" w:rsidRPr="00043FBD" w:rsidRDefault="005365EC" w:rsidP="00391D24">
            <w:pPr>
              <w:jc w:val="both"/>
              <w:rPr>
                <w:rFonts w:ascii="Arial" w:hAnsi="Arial" w:cs="Arial"/>
                <w:sz w:val="24"/>
                <w:szCs w:val="24"/>
              </w:rPr>
            </w:pPr>
          </w:p>
        </w:tc>
      </w:tr>
      <w:tr w:rsidR="005365EC" w:rsidRPr="00043FBD" w14:paraId="6CE82369" w14:textId="77777777" w:rsidTr="00391D24">
        <w:tc>
          <w:tcPr>
            <w:tcW w:w="6925" w:type="dxa"/>
          </w:tcPr>
          <w:p w14:paraId="608E17FE" w14:textId="77777777" w:rsidR="005365EC" w:rsidRPr="00043FBD" w:rsidRDefault="005365EC" w:rsidP="00391D24">
            <w:pPr>
              <w:jc w:val="both"/>
              <w:rPr>
                <w:rFonts w:ascii="Arial" w:hAnsi="Arial" w:cs="Arial"/>
                <w:sz w:val="24"/>
                <w:szCs w:val="24"/>
              </w:rPr>
            </w:pPr>
          </w:p>
        </w:tc>
        <w:tc>
          <w:tcPr>
            <w:tcW w:w="3150" w:type="dxa"/>
          </w:tcPr>
          <w:p w14:paraId="463B52E6" w14:textId="77777777" w:rsidR="005365EC" w:rsidRPr="00043FBD" w:rsidRDefault="005365EC" w:rsidP="00391D24">
            <w:pPr>
              <w:jc w:val="both"/>
              <w:rPr>
                <w:rFonts w:ascii="Arial" w:hAnsi="Arial" w:cs="Arial"/>
                <w:sz w:val="24"/>
                <w:szCs w:val="24"/>
              </w:rPr>
            </w:pPr>
          </w:p>
        </w:tc>
      </w:tr>
      <w:tr w:rsidR="005365EC" w:rsidRPr="00043FBD" w14:paraId="7D441223" w14:textId="77777777" w:rsidTr="00391D24">
        <w:tc>
          <w:tcPr>
            <w:tcW w:w="6925" w:type="dxa"/>
          </w:tcPr>
          <w:p w14:paraId="20A35587" w14:textId="77777777" w:rsidR="005365EC" w:rsidRPr="00043FBD" w:rsidRDefault="005365EC" w:rsidP="00391D24">
            <w:pPr>
              <w:jc w:val="right"/>
              <w:rPr>
                <w:rFonts w:ascii="Arial" w:hAnsi="Arial" w:cs="Arial"/>
                <w:b/>
                <w:sz w:val="24"/>
                <w:szCs w:val="24"/>
              </w:rPr>
            </w:pPr>
            <w:r w:rsidRPr="00043FBD">
              <w:rPr>
                <w:rFonts w:ascii="Arial" w:hAnsi="Arial" w:cs="Arial"/>
                <w:b/>
                <w:sz w:val="24"/>
                <w:szCs w:val="24"/>
              </w:rPr>
              <w:t>Total Staff Costs</w:t>
            </w:r>
          </w:p>
        </w:tc>
        <w:tc>
          <w:tcPr>
            <w:tcW w:w="3150" w:type="dxa"/>
          </w:tcPr>
          <w:p w14:paraId="3514E28D"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bl>
    <w:p w14:paraId="3778BD87" w14:textId="77777777" w:rsidR="005365EC" w:rsidRPr="00043FBD" w:rsidRDefault="005365EC" w:rsidP="005365EC">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5365EC" w:rsidRPr="00043FBD" w14:paraId="5F288B42" w14:textId="77777777" w:rsidTr="00391D24">
        <w:tc>
          <w:tcPr>
            <w:tcW w:w="6925" w:type="dxa"/>
            <w:shd w:val="clear" w:color="auto" w:fill="C6D9F1"/>
          </w:tcPr>
          <w:p w14:paraId="2E0BC4C7"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Purchased Services – Non-Employees</w:t>
            </w:r>
          </w:p>
        </w:tc>
        <w:tc>
          <w:tcPr>
            <w:tcW w:w="3150" w:type="dxa"/>
            <w:shd w:val="clear" w:color="auto" w:fill="C6D9F1"/>
          </w:tcPr>
          <w:p w14:paraId="1488CCE1"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Projected Costs</w:t>
            </w:r>
          </w:p>
        </w:tc>
      </w:tr>
      <w:tr w:rsidR="005365EC" w:rsidRPr="00043FBD" w14:paraId="1408C2A0" w14:textId="77777777" w:rsidTr="00391D24">
        <w:tc>
          <w:tcPr>
            <w:tcW w:w="6925" w:type="dxa"/>
          </w:tcPr>
          <w:p w14:paraId="317353AC"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Consultants (including travel, etc.)</w:t>
            </w:r>
          </w:p>
        </w:tc>
        <w:tc>
          <w:tcPr>
            <w:tcW w:w="3150" w:type="dxa"/>
          </w:tcPr>
          <w:p w14:paraId="305DA828"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r w:rsidR="005365EC" w:rsidRPr="00043FBD" w14:paraId="6E9874F4" w14:textId="77777777" w:rsidTr="00391D24">
        <w:tc>
          <w:tcPr>
            <w:tcW w:w="6925" w:type="dxa"/>
          </w:tcPr>
          <w:p w14:paraId="2F1F4187"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Other (Describe)</w:t>
            </w:r>
          </w:p>
        </w:tc>
        <w:tc>
          <w:tcPr>
            <w:tcW w:w="3150" w:type="dxa"/>
          </w:tcPr>
          <w:p w14:paraId="5D21A3DE"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r w:rsidR="005365EC" w:rsidRPr="00043FBD" w14:paraId="3D30E3F2" w14:textId="77777777" w:rsidTr="00391D24">
        <w:tc>
          <w:tcPr>
            <w:tcW w:w="6925" w:type="dxa"/>
          </w:tcPr>
          <w:p w14:paraId="69CBB7C3" w14:textId="77777777" w:rsidR="005365EC" w:rsidRPr="00043FBD" w:rsidRDefault="005365EC" w:rsidP="00391D24">
            <w:pPr>
              <w:jc w:val="both"/>
              <w:rPr>
                <w:rFonts w:ascii="Arial" w:hAnsi="Arial" w:cs="Arial"/>
                <w:b/>
                <w:sz w:val="24"/>
                <w:szCs w:val="24"/>
              </w:rPr>
            </w:pPr>
          </w:p>
        </w:tc>
        <w:tc>
          <w:tcPr>
            <w:tcW w:w="3150" w:type="dxa"/>
          </w:tcPr>
          <w:p w14:paraId="4755AF3F" w14:textId="77777777" w:rsidR="005365EC" w:rsidRPr="00043FBD" w:rsidRDefault="005365EC" w:rsidP="00391D24">
            <w:pPr>
              <w:jc w:val="both"/>
              <w:rPr>
                <w:rFonts w:ascii="Arial" w:hAnsi="Arial" w:cs="Arial"/>
                <w:b/>
                <w:sz w:val="24"/>
                <w:szCs w:val="24"/>
              </w:rPr>
            </w:pPr>
          </w:p>
        </w:tc>
      </w:tr>
      <w:tr w:rsidR="005365EC" w:rsidRPr="00043FBD" w14:paraId="3F66E110" w14:textId="77777777" w:rsidTr="00391D24">
        <w:tc>
          <w:tcPr>
            <w:tcW w:w="6925" w:type="dxa"/>
            <w:tcBorders>
              <w:bottom w:val="single" w:sz="4" w:space="0" w:color="auto"/>
            </w:tcBorders>
          </w:tcPr>
          <w:p w14:paraId="17A58F83" w14:textId="77777777" w:rsidR="005365EC" w:rsidRPr="00043FBD" w:rsidRDefault="005365EC" w:rsidP="00391D24">
            <w:pPr>
              <w:jc w:val="both"/>
              <w:rPr>
                <w:rFonts w:ascii="Arial" w:hAnsi="Arial" w:cs="Arial"/>
                <w:b/>
                <w:sz w:val="24"/>
                <w:szCs w:val="24"/>
              </w:rPr>
            </w:pPr>
          </w:p>
        </w:tc>
        <w:tc>
          <w:tcPr>
            <w:tcW w:w="3150" w:type="dxa"/>
            <w:tcBorders>
              <w:bottom w:val="single" w:sz="4" w:space="0" w:color="auto"/>
            </w:tcBorders>
          </w:tcPr>
          <w:p w14:paraId="457F4AD7" w14:textId="77777777" w:rsidR="005365EC" w:rsidRPr="00043FBD" w:rsidRDefault="005365EC" w:rsidP="00391D24">
            <w:pPr>
              <w:jc w:val="both"/>
              <w:rPr>
                <w:rFonts w:ascii="Arial" w:hAnsi="Arial" w:cs="Arial"/>
                <w:b/>
                <w:sz w:val="24"/>
                <w:szCs w:val="24"/>
              </w:rPr>
            </w:pPr>
          </w:p>
        </w:tc>
      </w:tr>
      <w:tr w:rsidR="005365EC" w:rsidRPr="00043FBD" w14:paraId="2B1C1C3B" w14:textId="77777777" w:rsidTr="00391D24">
        <w:tc>
          <w:tcPr>
            <w:tcW w:w="6925" w:type="dxa"/>
            <w:tcBorders>
              <w:bottom w:val="single" w:sz="4" w:space="0" w:color="auto"/>
            </w:tcBorders>
          </w:tcPr>
          <w:p w14:paraId="68D4FD2D" w14:textId="77777777" w:rsidR="005365EC" w:rsidRPr="00043FBD" w:rsidRDefault="005365EC" w:rsidP="00391D24">
            <w:pPr>
              <w:jc w:val="right"/>
              <w:rPr>
                <w:rFonts w:ascii="Arial" w:hAnsi="Arial" w:cs="Arial"/>
                <w:b/>
                <w:sz w:val="24"/>
                <w:szCs w:val="24"/>
              </w:rPr>
            </w:pPr>
            <w:r w:rsidRPr="00043FBD">
              <w:rPr>
                <w:rFonts w:ascii="Arial" w:hAnsi="Arial" w:cs="Arial"/>
                <w:b/>
                <w:sz w:val="24"/>
                <w:szCs w:val="24"/>
              </w:rPr>
              <w:t>Total Purchased Services</w:t>
            </w:r>
          </w:p>
        </w:tc>
        <w:tc>
          <w:tcPr>
            <w:tcW w:w="3150" w:type="dxa"/>
            <w:tcBorders>
              <w:bottom w:val="single" w:sz="4" w:space="0" w:color="auto"/>
            </w:tcBorders>
          </w:tcPr>
          <w:p w14:paraId="4E01836F"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r w:rsidR="005365EC" w:rsidRPr="00043FBD" w14:paraId="6F62541A" w14:textId="77777777" w:rsidTr="00391D24">
        <w:trPr>
          <w:trHeight w:val="170"/>
        </w:trPr>
        <w:tc>
          <w:tcPr>
            <w:tcW w:w="6925" w:type="dxa"/>
            <w:tcBorders>
              <w:top w:val="single" w:sz="4" w:space="0" w:color="auto"/>
              <w:left w:val="nil"/>
              <w:bottom w:val="single" w:sz="4" w:space="0" w:color="auto"/>
              <w:right w:val="nil"/>
            </w:tcBorders>
          </w:tcPr>
          <w:p w14:paraId="7073D447" w14:textId="77777777" w:rsidR="005365EC" w:rsidRPr="00043FBD" w:rsidRDefault="005365EC" w:rsidP="00391D24">
            <w:pPr>
              <w:rPr>
                <w:rFonts w:ascii="Arial" w:hAnsi="Arial" w:cs="Arial"/>
                <w:b/>
                <w:sz w:val="24"/>
                <w:szCs w:val="24"/>
              </w:rPr>
            </w:pPr>
          </w:p>
        </w:tc>
        <w:tc>
          <w:tcPr>
            <w:tcW w:w="3150" w:type="dxa"/>
            <w:tcBorders>
              <w:top w:val="single" w:sz="4" w:space="0" w:color="auto"/>
              <w:left w:val="nil"/>
              <w:bottom w:val="single" w:sz="4" w:space="0" w:color="auto"/>
              <w:right w:val="nil"/>
            </w:tcBorders>
          </w:tcPr>
          <w:p w14:paraId="26A3A79F" w14:textId="77777777" w:rsidR="005365EC" w:rsidRPr="00043FBD" w:rsidRDefault="005365EC" w:rsidP="00391D24">
            <w:pPr>
              <w:jc w:val="both"/>
              <w:rPr>
                <w:rFonts w:ascii="Arial" w:hAnsi="Arial" w:cs="Arial"/>
                <w:b/>
                <w:sz w:val="24"/>
                <w:szCs w:val="24"/>
              </w:rPr>
            </w:pPr>
          </w:p>
        </w:tc>
      </w:tr>
      <w:tr w:rsidR="005365EC" w:rsidRPr="00043FBD" w14:paraId="51623A2F" w14:textId="77777777" w:rsidTr="00391D24">
        <w:tc>
          <w:tcPr>
            <w:tcW w:w="6925" w:type="dxa"/>
            <w:tcBorders>
              <w:top w:val="single" w:sz="4" w:space="0" w:color="auto"/>
              <w:left w:val="single" w:sz="4" w:space="0" w:color="auto"/>
              <w:bottom w:val="single" w:sz="4" w:space="0" w:color="auto"/>
              <w:right w:val="single" w:sz="4" w:space="0" w:color="auto"/>
            </w:tcBorders>
            <w:shd w:val="clear" w:color="auto" w:fill="C6D9F1"/>
          </w:tcPr>
          <w:p w14:paraId="2A416561"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 xml:space="preserve">Subcontracting – </w:t>
            </w:r>
            <w:proofErr w:type="gramStart"/>
            <w:r w:rsidRPr="00043FBD">
              <w:rPr>
                <w:rFonts w:ascii="Arial" w:hAnsi="Arial" w:cs="Arial"/>
                <w:b/>
                <w:sz w:val="24"/>
                <w:szCs w:val="24"/>
              </w:rPr>
              <w:t>Non-Employees</w:t>
            </w:r>
            <w:proofErr w:type="gramEnd"/>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29DAFE80"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 xml:space="preserve">          Projected Costs</w:t>
            </w:r>
          </w:p>
        </w:tc>
      </w:tr>
      <w:tr w:rsidR="005365EC" w:rsidRPr="00043FBD" w14:paraId="68D174C1" w14:textId="77777777" w:rsidTr="00391D24">
        <w:tc>
          <w:tcPr>
            <w:tcW w:w="6925" w:type="dxa"/>
            <w:tcBorders>
              <w:top w:val="single" w:sz="4" w:space="0" w:color="auto"/>
              <w:left w:val="single" w:sz="4" w:space="0" w:color="auto"/>
              <w:bottom w:val="single" w:sz="4" w:space="0" w:color="auto"/>
              <w:right w:val="single" w:sz="4" w:space="0" w:color="auto"/>
            </w:tcBorders>
          </w:tcPr>
          <w:p w14:paraId="405EF411" w14:textId="77777777" w:rsidR="005365EC" w:rsidRPr="00043FBD" w:rsidRDefault="005365EC" w:rsidP="00391D24">
            <w:pPr>
              <w:rPr>
                <w:rFonts w:ascii="Arial" w:hAnsi="Arial" w:cs="Arial"/>
                <w:b/>
                <w:sz w:val="24"/>
                <w:szCs w:val="24"/>
              </w:rPr>
            </w:pPr>
            <w:r w:rsidRPr="00043FBD">
              <w:rPr>
                <w:rFonts w:ascii="Arial" w:hAnsi="Arial" w:cs="Arial"/>
                <w:b/>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15C60599"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%_______</w:t>
            </w:r>
          </w:p>
        </w:tc>
      </w:tr>
      <w:tr w:rsidR="005365EC" w:rsidRPr="00043FBD" w14:paraId="30787532" w14:textId="77777777" w:rsidTr="00391D24">
        <w:tc>
          <w:tcPr>
            <w:tcW w:w="6925" w:type="dxa"/>
            <w:tcBorders>
              <w:top w:val="single" w:sz="4" w:space="0" w:color="auto"/>
              <w:left w:val="single" w:sz="4" w:space="0" w:color="auto"/>
              <w:bottom w:val="single" w:sz="4" w:space="0" w:color="auto"/>
              <w:right w:val="single" w:sz="4" w:space="0" w:color="auto"/>
            </w:tcBorders>
          </w:tcPr>
          <w:p w14:paraId="4678F677" w14:textId="77777777" w:rsidR="005365EC" w:rsidRPr="00043FBD" w:rsidRDefault="005365EC" w:rsidP="00391D24">
            <w:pPr>
              <w:rPr>
                <w:rFonts w:ascii="Arial" w:hAnsi="Arial" w:cs="Arial"/>
                <w:b/>
                <w:sz w:val="24"/>
                <w:szCs w:val="24"/>
              </w:rPr>
            </w:pPr>
            <w:r w:rsidRPr="00043FBD">
              <w:rPr>
                <w:rFonts w:ascii="Arial" w:hAnsi="Arial" w:cs="Arial"/>
                <w:b/>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299411B7"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bl>
    <w:p w14:paraId="1834BF3B" w14:textId="77777777" w:rsidR="005365EC" w:rsidRPr="00043FBD" w:rsidRDefault="005365EC" w:rsidP="005365EC">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5365EC" w:rsidRPr="00043FBD" w14:paraId="12057ADF" w14:textId="77777777" w:rsidTr="00391D24">
        <w:tc>
          <w:tcPr>
            <w:tcW w:w="6925" w:type="dxa"/>
            <w:shd w:val="clear" w:color="auto" w:fill="C6D9F1"/>
            <w:vAlign w:val="center"/>
          </w:tcPr>
          <w:p w14:paraId="3A98F986"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Non-Personal Service Items</w:t>
            </w:r>
          </w:p>
        </w:tc>
        <w:tc>
          <w:tcPr>
            <w:tcW w:w="3145" w:type="dxa"/>
            <w:shd w:val="clear" w:color="auto" w:fill="C6D9F1"/>
            <w:vAlign w:val="center"/>
          </w:tcPr>
          <w:p w14:paraId="19A96146"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Projected Costs</w:t>
            </w:r>
          </w:p>
        </w:tc>
      </w:tr>
      <w:tr w:rsidR="005365EC" w:rsidRPr="00043FBD" w14:paraId="1EEFD45D" w14:textId="77777777" w:rsidTr="00391D24">
        <w:tc>
          <w:tcPr>
            <w:tcW w:w="6925" w:type="dxa"/>
          </w:tcPr>
          <w:p w14:paraId="77477894"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Supplies and Materials</w:t>
            </w:r>
          </w:p>
        </w:tc>
        <w:tc>
          <w:tcPr>
            <w:tcW w:w="3145" w:type="dxa"/>
          </w:tcPr>
          <w:p w14:paraId="0BE9AF1E"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r w:rsidR="005365EC" w:rsidRPr="00043FBD" w14:paraId="04CDBF1B" w14:textId="77777777" w:rsidTr="00391D24">
        <w:tc>
          <w:tcPr>
            <w:tcW w:w="6925" w:type="dxa"/>
          </w:tcPr>
          <w:p w14:paraId="71B2ABAE"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Employee Travel</w:t>
            </w:r>
          </w:p>
        </w:tc>
        <w:tc>
          <w:tcPr>
            <w:tcW w:w="3145" w:type="dxa"/>
          </w:tcPr>
          <w:p w14:paraId="6E711F61"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r w:rsidR="005365EC" w:rsidRPr="00043FBD" w14:paraId="2644279B" w14:textId="77777777" w:rsidTr="00391D24">
        <w:tc>
          <w:tcPr>
            <w:tcW w:w="6925" w:type="dxa"/>
          </w:tcPr>
          <w:p w14:paraId="642933D1" w14:textId="77777777" w:rsidR="005365EC" w:rsidRPr="00043FBD" w:rsidRDefault="005365EC" w:rsidP="00391D24">
            <w:pPr>
              <w:jc w:val="both"/>
              <w:rPr>
                <w:rFonts w:ascii="Arial" w:hAnsi="Arial" w:cs="Arial"/>
                <w:b/>
                <w:sz w:val="24"/>
                <w:szCs w:val="24"/>
              </w:rPr>
            </w:pPr>
          </w:p>
        </w:tc>
        <w:tc>
          <w:tcPr>
            <w:tcW w:w="3145" w:type="dxa"/>
          </w:tcPr>
          <w:p w14:paraId="1BB5BDEF" w14:textId="77777777" w:rsidR="005365EC" w:rsidRPr="00043FBD" w:rsidRDefault="005365EC" w:rsidP="00391D24">
            <w:pPr>
              <w:jc w:val="both"/>
              <w:rPr>
                <w:rFonts w:ascii="Arial" w:hAnsi="Arial" w:cs="Arial"/>
                <w:b/>
                <w:sz w:val="24"/>
                <w:szCs w:val="24"/>
              </w:rPr>
            </w:pPr>
          </w:p>
        </w:tc>
      </w:tr>
      <w:tr w:rsidR="005365EC" w:rsidRPr="00043FBD" w14:paraId="50B576B1" w14:textId="77777777" w:rsidTr="00391D24">
        <w:tc>
          <w:tcPr>
            <w:tcW w:w="6925" w:type="dxa"/>
          </w:tcPr>
          <w:p w14:paraId="1FB03E7A" w14:textId="77777777" w:rsidR="005365EC" w:rsidRPr="00043FBD" w:rsidRDefault="005365EC" w:rsidP="00391D24">
            <w:pPr>
              <w:jc w:val="both"/>
              <w:rPr>
                <w:rFonts w:ascii="Arial" w:hAnsi="Arial" w:cs="Arial"/>
                <w:b/>
                <w:sz w:val="24"/>
                <w:szCs w:val="24"/>
              </w:rPr>
            </w:pPr>
          </w:p>
        </w:tc>
        <w:tc>
          <w:tcPr>
            <w:tcW w:w="3145" w:type="dxa"/>
          </w:tcPr>
          <w:p w14:paraId="475987A4" w14:textId="77777777" w:rsidR="005365EC" w:rsidRPr="00043FBD" w:rsidRDefault="005365EC" w:rsidP="00391D24">
            <w:pPr>
              <w:jc w:val="both"/>
              <w:rPr>
                <w:rFonts w:ascii="Arial" w:hAnsi="Arial" w:cs="Arial"/>
                <w:b/>
                <w:sz w:val="24"/>
                <w:szCs w:val="24"/>
              </w:rPr>
            </w:pPr>
          </w:p>
        </w:tc>
      </w:tr>
      <w:tr w:rsidR="005365EC" w:rsidRPr="00043FBD" w14:paraId="2821F907" w14:textId="77777777" w:rsidTr="00391D24">
        <w:tc>
          <w:tcPr>
            <w:tcW w:w="6925" w:type="dxa"/>
          </w:tcPr>
          <w:p w14:paraId="5C975584" w14:textId="77777777" w:rsidR="005365EC" w:rsidRPr="00043FBD" w:rsidRDefault="005365EC" w:rsidP="00391D24">
            <w:pPr>
              <w:jc w:val="right"/>
              <w:rPr>
                <w:rFonts w:ascii="Arial" w:hAnsi="Arial" w:cs="Arial"/>
                <w:b/>
                <w:sz w:val="24"/>
                <w:szCs w:val="24"/>
              </w:rPr>
            </w:pPr>
            <w:r w:rsidRPr="00043FBD">
              <w:rPr>
                <w:rFonts w:ascii="Arial" w:hAnsi="Arial" w:cs="Arial"/>
                <w:b/>
                <w:sz w:val="24"/>
                <w:szCs w:val="24"/>
              </w:rPr>
              <w:t>Total Non-Personal Service Items</w:t>
            </w:r>
          </w:p>
        </w:tc>
        <w:tc>
          <w:tcPr>
            <w:tcW w:w="3145" w:type="dxa"/>
          </w:tcPr>
          <w:p w14:paraId="34B89467"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bl>
    <w:p w14:paraId="3A5B5191" w14:textId="77777777" w:rsidR="005365EC" w:rsidRPr="00043FBD" w:rsidRDefault="005365EC" w:rsidP="005365EC">
      <w:pPr>
        <w:jc w:val="both"/>
        <w:rPr>
          <w:rFonts w:ascii="Arial" w:hAnsi="Arial" w:cs="Arial"/>
          <w:b/>
          <w:sz w:val="24"/>
          <w:szCs w:val="24"/>
        </w:rPr>
      </w:pPr>
      <w:r w:rsidRPr="00043FBD">
        <w:rPr>
          <w:rFonts w:ascii="Arial" w:hAnsi="Arial" w:cs="Arial"/>
          <w:b/>
          <w:sz w:val="24"/>
          <w:szCs w:val="24"/>
        </w:rPr>
        <w:tab/>
      </w:r>
      <w:r w:rsidRPr="00043FBD">
        <w:rPr>
          <w:rFonts w:ascii="Arial" w:hAnsi="Arial" w:cs="Arial"/>
          <w:b/>
          <w:sz w:val="24"/>
          <w:szCs w:val="24"/>
        </w:rPr>
        <w:tab/>
      </w:r>
      <w:r w:rsidRPr="00043FBD">
        <w:rPr>
          <w:rFonts w:ascii="Arial" w:hAnsi="Arial" w:cs="Arial"/>
          <w:b/>
          <w:sz w:val="24"/>
          <w:szCs w:val="24"/>
        </w:rPr>
        <w:tab/>
      </w:r>
      <w:r w:rsidRPr="00043FBD">
        <w:rPr>
          <w:rFonts w:ascii="Arial" w:hAnsi="Arial" w:cs="Arial"/>
          <w:b/>
          <w:sz w:val="24"/>
          <w:szCs w:val="24"/>
        </w:rPr>
        <w:tab/>
      </w:r>
      <w:r w:rsidRPr="00043FBD">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5365EC" w:rsidRPr="00043FBD" w14:paraId="131389F4" w14:textId="77777777" w:rsidTr="00391D24">
        <w:tc>
          <w:tcPr>
            <w:tcW w:w="6925" w:type="dxa"/>
            <w:shd w:val="clear" w:color="auto" w:fill="C6D9F1"/>
          </w:tcPr>
          <w:p w14:paraId="5C550137"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 xml:space="preserve">Other Costs </w:t>
            </w:r>
            <w:r w:rsidRPr="00043FBD">
              <w:rPr>
                <w:rFonts w:ascii="Arial" w:hAnsi="Arial" w:cs="Arial"/>
                <w:bCs/>
                <w:sz w:val="24"/>
                <w:szCs w:val="24"/>
              </w:rPr>
              <w:t>(attach list if necessary)</w:t>
            </w:r>
          </w:p>
        </w:tc>
        <w:tc>
          <w:tcPr>
            <w:tcW w:w="3145" w:type="dxa"/>
            <w:shd w:val="clear" w:color="auto" w:fill="C6D9F1"/>
          </w:tcPr>
          <w:p w14:paraId="441C7724"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Projected Costs</w:t>
            </w:r>
          </w:p>
        </w:tc>
      </w:tr>
      <w:tr w:rsidR="005365EC" w:rsidRPr="00043FBD" w14:paraId="2F4A40A9" w14:textId="77777777" w:rsidTr="00391D24">
        <w:tc>
          <w:tcPr>
            <w:tcW w:w="6925" w:type="dxa"/>
          </w:tcPr>
          <w:p w14:paraId="6FA0225D" w14:textId="77777777" w:rsidR="005365EC" w:rsidRPr="00043FBD" w:rsidRDefault="005365EC" w:rsidP="00391D24">
            <w:pPr>
              <w:rPr>
                <w:rFonts w:ascii="Arial" w:hAnsi="Arial" w:cs="Arial"/>
                <w:b/>
                <w:sz w:val="24"/>
                <w:szCs w:val="24"/>
              </w:rPr>
            </w:pPr>
            <w:r w:rsidRPr="00043FBD">
              <w:rPr>
                <w:rFonts w:ascii="Arial" w:hAnsi="Arial" w:cs="Arial"/>
                <w:b/>
                <w:sz w:val="24"/>
                <w:szCs w:val="24"/>
              </w:rPr>
              <w:t>Indirect Costs (Rate____%)</w:t>
            </w:r>
          </w:p>
        </w:tc>
        <w:tc>
          <w:tcPr>
            <w:tcW w:w="3145" w:type="dxa"/>
          </w:tcPr>
          <w:p w14:paraId="6D5349FC"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bl>
    <w:p w14:paraId="4E9F4D77" w14:textId="77777777" w:rsidR="005365EC" w:rsidRPr="00043FBD" w:rsidRDefault="005365EC" w:rsidP="005365EC">
      <w:pPr>
        <w:jc w:val="both"/>
        <w:rPr>
          <w:rFonts w:ascii="Arial" w:hAnsi="Arial" w:cs="Arial"/>
          <w:b/>
          <w:sz w:val="24"/>
          <w:szCs w:val="24"/>
        </w:rPr>
      </w:pPr>
      <w:r w:rsidRPr="00043FBD">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5365EC" w:rsidRPr="00043FBD" w14:paraId="4BCB3B57" w14:textId="77777777" w:rsidTr="60A5DD87">
        <w:tc>
          <w:tcPr>
            <w:tcW w:w="10070" w:type="dxa"/>
            <w:gridSpan w:val="2"/>
            <w:shd w:val="clear" w:color="auto" w:fill="C6D9F1"/>
            <w:vAlign w:val="center"/>
          </w:tcPr>
          <w:p w14:paraId="506B9F4D" w14:textId="77777777" w:rsidR="005365EC" w:rsidRPr="00043FBD" w:rsidRDefault="005365EC" w:rsidP="00391D24">
            <w:pPr>
              <w:jc w:val="center"/>
              <w:rPr>
                <w:rFonts w:ascii="Arial" w:hAnsi="Arial" w:cs="Arial"/>
                <w:b/>
                <w:sz w:val="24"/>
                <w:szCs w:val="24"/>
              </w:rPr>
            </w:pPr>
            <w:r w:rsidRPr="00043FBD">
              <w:rPr>
                <w:rFonts w:ascii="Arial" w:hAnsi="Arial" w:cs="Arial"/>
                <w:b/>
                <w:sz w:val="24"/>
                <w:szCs w:val="24"/>
              </w:rPr>
              <w:t>Total Cost</w:t>
            </w:r>
          </w:p>
        </w:tc>
      </w:tr>
      <w:tr w:rsidR="005365EC" w:rsidRPr="00043FBD" w14:paraId="4C955538" w14:textId="77777777" w:rsidTr="00653170">
        <w:trPr>
          <w:trHeight w:val="300"/>
        </w:trPr>
        <w:tc>
          <w:tcPr>
            <w:tcW w:w="6925" w:type="dxa"/>
            <w:tcBorders>
              <w:top w:val="single" w:sz="4" w:space="0" w:color="auto"/>
              <w:left w:val="single" w:sz="4" w:space="0" w:color="auto"/>
              <w:bottom w:val="single" w:sz="4" w:space="0" w:color="auto"/>
              <w:right w:val="single" w:sz="4" w:space="0" w:color="auto"/>
            </w:tcBorders>
          </w:tcPr>
          <w:p w14:paraId="4EB067CC"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Total Project Cost</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608AEC3A" w14:textId="77777777" w:rsidR="005365EC" w:rsidRPr="00043FBD" w:rsidRDefault="005365EC" w:rsidP="00391D24">
            <w:pPr>
              <w:jc w:val="both"/>
              <w:rPr>
                <w:rFonts w:ascii="Arial" w:hAnsi="Arial" w:cs="Arial"/>
                <w:b/>
                <w:sz w:val="24"/>
                <w:szCs w:val="24"/>
              </w:rPr>
            </w:pPr>
            <w:r w:rsidRPr="00043FBD">
              <w:rPr>
                <w:rFonts w:ascii="Arial" w:hAnsi="Arial" w:cs="Arial"/>
                <w:b/>
                <w:sz w:val="24"/>
                <w:szCs w:val="24"/>
              </w:rPr>
              <w:t>$</w:t>
            </w:r>
          </w:p>
        </w:tc>
      </w:tr>
    </w:tbl>
    <w:p w14:paraId="5D04F3F8" w14:textId="086E78AA" w:rsidR="00221A14" w:rsidRPr="00043FB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043FBD" w:rsidRDefault="00C01C76" w:rsidP="007D618A">
      <w:pPr>
        <w:pStyle w:val="DefaultText"/>
        <w:rPr>
          <w:rFonts w:ascii="Arial" w:hAnsi="Arial" w:cs="Arial"/>
          <w:b/>
        </w:rPr>
      </w:pPr>
      <w:r w:rsidRPr="00043FBD">
        <w:rPr>
          <w:rFonts w:ascii="Arial" w:hAnsi="Arial" w:cs="Arial"/>
          <w:b/>
        </w:rPr>
        <w:br w:type="page"/>
      </w:r>
      <w:r w:rsidR="007D618A" w:rsidRPr="00043FBD">
        <w:rPr>
          <w:rFonts w:ascii="Arial" w:hAnsi="Arial" w:cs="Arial"/>
          <w:b/>
        </w:rPr>
        <w:lastRenderedPageBreak/>
        <w:t xml:space="preserve"> </w:t>
      </w:r>
      <w:r w:rsidR="00FE4BEB" w:rsidRPr="00043FBD">
        <w:rPr>
          <w:rFonts w:ascii="Arial" w:hAnsi="Arial" w:cs="Arial"/>
          <w:b/>
        </w:rPr>
        <w:t>APPENDIX</w:t>
      </w:r>
      <w:r w:rsidR="00E65157" w:rsidRPr="00043FBD">
        <w:rPr>
          <w:rFonts w:ascii="Arial" w:hAnsi="Arial" w:cs="Arial"/>
          <w:b/>
        </w:rPr>
        <w:t xml:space="preserve"> </w:t>
      </w:r>
      <w:r w:rsidRPr="00043FBD">
        <w:rPr>
          <w:rFonts w:ascii="Arial" w:hAnsi="Arial" w:cs="Arial"/>
          <w:b/>
        </w:rPr>
        <w:t>E</w:t>
      </w:r>
    </w:p>
    <w:p w14:paraId="26AE5C6B" w14:textId="77777777" w:rsidR="00FE4BEB" w:rsidRPr="00043FB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043FBD" w:rsidRDefault="00FE4BEB" w:rsidP="00FE4BEB">
      <w:pPr>
        <w:jc w:val="center"/>
        <w:rPr>
          <w:rFonts w:ascii="Arial" w:hAnsi="Arial" w:cs="Arial"/>
          <w:b/>
          <w:sz w:val="24"/>
          <w:szCs w:val="24"/>
        </w:rPr>
      </w:pPr>
      <w:r w:rsidRPr="00043FBD">
        <w:rPr>
          <w:rFonts w:ascii="Arial" w:hAnsi="Arial" w:cs="Arial"/>
          <w:b/>
          <w:sz w:val="28"/>
          <w:szCs w:val="28"/>
        </w:rPr>
        <w:t xml:space="preserve">State of Maine </w:t>
      </w:r>
    </w:p>
    <w:p w14:paraId="7763F78F" w14:textId="5A8CE744" w:rsidR="00FE4BEB" w:rsidRPr="00043FBD" w:rsidRDefault="002B3F43" w:rsidP="00FE4BEB">
      <w:pPr>
        <w:widowControl/>
        <w:jc w:val="center"/>
        <w:rPr>
          <w:rStyle w:val="InitialStyle"/>
          <w:rFonts w:ascii="Arial" w:hAnsi="Arial" w:cs="Arial"/>
          <w:b/>
          <w:color w:val="FF0000"/>
          <w:sz w:val="28"/>
          <w:szCs w:val="28"/>
        </w:rPr>
      </w:pPr>
      <w:r w:rsidRPr="00043FBD">
        <w:rPr>
          <w:rFonts w:ascii="Arial" w:hAnsi="Arial" w:cs="Arial"/>
          <w:b/>
          <w:bCs/>
          <w:sz w:val="28"/>
          <w:szCs w:val="28"/>
        </w:rPr>
        <w:t>Office of the Public Advocate</w:t>
      </w:r>
    </w:p>
    <w:p w14:paraId="511D1D16" w14:textId="77777777" w:rsidR="00FE4BEB" w:rsidRPr="00043FBD" w:rsidRDefault="00FE4BEB" w:rsidP="00FE4BEB">
      <w:pPr>
        <w:jc w:val="center"/>
        <w:outlineLvl w:val="1"/>
        <w:rPr>
          <w:rFonts w:ascii="Arial" w:hAnsi="Arial" w:cs="Arial"/>
          <w:b/>
          <w:bCs/>
          <w:sz w:val="28"/>
          <w:szCs w:val="28"/>
        </w:rPr>
      </w:pPr>
      <w:r w:rsidRPr="00043FBD">
        <w:rPr>
          <w:rFonts w:ascii="Arial" w:hAnsi="Arial" w:cs="Arial"/>
          <w:b/>
          <w:bCs/>
          <w:sz w:val="28"/>
          <w:szCs w:val="28"/>
        </w:rPr>
        <w:t>SUBMITTED QUESTIONS FORM</w:t>
      </w:r>
    </w:p>
    <w:p w14:paraId="165F9917" w14:textId="77777777" w:rsidR="00043FBD" w:rsidRPr="00043FBD" w:rsidRDefault="00043FBD" w:rsidP="00043FBD">
      <w:pPr>
        <w:jc w:val="center"/>
        <w:rPr>
          <w:rFonts w:ascii="Arial" w:hAnsi="Arial" w:cs="Arial"/>
          <w:b/>
          <w:sz w:val="28"/>
          <w:szCs w:val="28"/>
        </w:rPr>
      </w:pPr>
      <w:r w:rsidRPr="00043FBD">
        <w:rPr>
          <w:rFonts w:ascii="Arial" w:hAnsi="Arial" w:cs="Arial"/>
          <w:b/>
          <w:sz w:val="28"/>
          <w:szCs w:val="28"/>
        </w:rPr>
        <w:t>RFP#</w:t>
      </w:r>
      <w:r>
        <w:rPr>
          <w:rFonts w:ascii="Arial" w:hAnsi="Arial" w:cs="Arial"/>
          <w:b/>
          <w:sz w:val="28"/>
          <w:szCs w:val="28"/>
        </w:rPr>
        <w:t xml:space="preserve"> </w:t>
      </w:r>
      <w:r w:rsidRPr="00043FBD">
        <w:rPr>
          <w:rFonts w:ascii="Arial" w:hAnsi="Arial" w:cs="Arial"/>
          <w:b/>
          <w:sz w:val="28"/>
          <w:szCs w:val="28"/>
        </w:rPr>
        <w:t>202403079</w:t>
      </w:r>
    </w:p>
    <w:p w14:paraId="16A33C43" w14:textId="33350E6F" w:rsidR="005365EC" w:rsidRPr="00043FBD" w:rsidRDefault="005365EC" w:rsidP="005365EC">
      <w:pPr>
        <w:jc w:val="center"/>
        <w:rPr>
          <w:rFonts w:ascii="Arial" w:hAnsi="Arial" w:cs="Arial"/>
          <w:sz w:val="28"/>
          <w:szCs w:val="28"/>
        </w:rPr>
      </w:pPr>
      <w:r w:rsidRPr="00043FBD">
        <w:rPr>
          <w:rFonts w:ascii="Arial" w:hAnsi="Arial" w:cs="Arial"/>
          <w:b/>
          <w:sz w:val="28"/>
          <w:szCs w:val="28"/>
        </w:rPr>
        <w:t>Natural Gas Consultant for the Maine Public Advocate</w:t>
      </w:r>
    </w:p>
    <w:p w14:paraId="3C98E480" w14:textId="77777777" w:rsidR="00FE4BEB" w:rsidRPr="00043FB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043FB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3FBD">
        <w:rPr>
          <w:rFonts w:ascii="Arial" w:hAnsi="Arial" w:cs="Arial"/>
        </w:rPr>
        <w:t xml:space="preserve">This form should be used by Bidders when submitting written questions to the RFP Coordinator as defined in Part III of the RFP. </w:t>
      </w:r>
    </w:p>
    <w:p w14:paraId="06F53A5F" w14:textId="08CD15B3" w:rsidR="00D06174" w:rsidRPr="00043FB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043FB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3FBD">
        <w:rPr>
          <w:rFonts w:ascii="Arial" w:hAnsi="Arial" w:cs="Arial"/>
        </w:rPr>
        <w:t xml:space="preserve">If a question is not related to any section of the RFP, enter “N/A” under the RFP Section &amp; Page Number. Add additional rows as necessary. </w:t>
      </w:r>
    </w:p>
    <w:p w14:paraId="646F1FE4" w14:textId="77777777" w:rsidR="00D06174" w:rsidRPr="00043FB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043FBD"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043FBD" w:rsidRDefault="00FE4BEB" w:rsidP="00C379F0">
            <w:pPr>
              <w:pStyle w:val="DefaultText"/>
              <w:rPr>
                <w:rStyle w:val="InitialStyle"/>
                <w:rFonts w:ascii="Arial" w:hAnsi="Arial" w:cs="Arial"/>
                <w:b/>
              </w:rPr>
            </w:pPr>
            <w:r w:rsidRPr="00043FBD">
              <w:rPr>
                <w:rStyle w:val="InitialStyle"/>
                <w:rFonts w:ascii="Arial" w:hAnsi="Arial" w:cs="Arial"/>
                <w:b/>
              </w:rPr>
              <w:t>Organization Name:</w:t>
            </w:r>
          </w:p>
        </w:tc>
        <w:tc>
          <w:tcPr>
            <w:tcW w:w="3664" w:type="pct"/>
            <w:vAlign w:val="center"/>
          </w:tcPr>
          <w:p w14:paraId="671E69FF" w14:textId="77777777" w:rsidR="00FE4BEB" w:rsidRPr="00043FBD" w:rsidRDefault="00FE4BEB" w:rsidP="00C379F0">
            <w:pPr>
              <w:pStyle w:val="DefaultText"/>
              <w:rPr>
                <w:rStyle w:val="InitialStyle"/>
                <w:rFonts w:ascii="Arial" w:hAnsi="Arial" w:cs="Arial"/>
                <w:b/>
              </w:rPr>
            </w:pPr>
          </w:p>
        </w:tc>
      </w:tr>
    </w:tbl>
    <w:p w14:paraId="0E35C7C7" w14:textId="77777777" w:rsidR="00357B21" w:rsidRPr="00043FB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043FBD"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043FBD">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43FBD">
              <w:rPr>
                <w:rFonts w:ascii="Arial" w:hAnsi="Arial" w:cs="Arial"/>
                <w:b/>
              </w:rPr>
              <w:t>Question</w:t>
            </w:r>
          </w:p>
        </w:tc>
      </w:tr>
      <w:tr w:rsidR="00FE4BEB" w:rsidRPr="00043FBD" w14:paraId="799E6178" w14:textId="77777777" w:rsidTr="00D06174">
        <w:tc>
          <w:tcPr>
            <w:tcW w:w="1164" w:type="pct"/>
            <w:tcBorders>
              <w:top w:val="double" w:sz="4" w:space="0" w:color="auto"/>
            </w:tcBorders>
            <w:shd w:val="clear" w:color="auto" w:fill="auto"/>
            <w:vAlign w:val="center"/>
          </w:tcPr>
          <w:p w14:paraId="05FB24D1" w14:textId="184D9C36"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043FBD" w14:paraId="367A5430" w14:textId="77777777" w:rsidTr="00D06174">
        <w:tc>
          <w:tcPr>
            <w:tcW w:w="1164" w:type="pct"/>
            <w:shd w:val="clear" w:color="auto" w:fill="auto"/>
            <w:vAlign w:val="center"/>
          </w:tcPr>
          <w:p w14:paraId="4C0E235E"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434671FE" w14:textId="77777777" w:rsidTr="00D06174">
        <w:tc>
          <w:tcPr>
            <w:tcW w:w="1164" w:type="pct"/>
            <w:shd w:val="clear" w:color="auto" w:fill="auto"/>
            <w:vAlign w:val="center"/>
          </w:tcPr>
          <w:p w14:paraId="0DFC877D"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491B8F77" w14:textId="77777777" w:rsidTr="00D06174">
        <w:tc>
          <w:tcPr>
            <w:tcW w:w="1164" w:type="pct"/>
            <w:shd w:val="clear" w:color="auto" w:fill="auto"/>
            <w:vAlign w:val="center"/>
          </w:tcPr>
          <w:p w14:paraId="008FEAE7"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74F05B40" w14:textId="77777777" w:rsidTr="00D06174">
        <w:tc>
          <w:tcPr>
            <w:tcW w:w="1164" w:type="pct"/>
            <w:shd w:val="clear" w:color="auto" w:fill="auto"/>
            <w:vAlign w:val="center"/>
          </w:tcPr>
          <w:p w14:paraId="415BB19E"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04EF2834" w14:textId="77777777" w:rsidTr="00D06174">
        <w:tc>
          <w:tcPr>
            <w:tcW w:w="1164" w:type="pct"/>
            <w:shd w:val="clear" w:color="auto" w:fill="auto"/>
            <w:vAlign w:val="center"/>
          </w:tcPr>
          <w:p w14:paraId="43E9AD0C"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3014E950" w14:textId="77777777" w:rsidTr="00D06174">
        <w:tc>
          <w:tcPr>
            <w:tcW w:w="1164" w:type="pct"/>
            <w:shd w:val="clear" w:color="auto" w:fill="auto"/>
            <w:vAlign w:val="center"/>
          </w:tcPr>
          <w:p w14:paraId="65E617BF"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6E8D8452" w14:textId="77777777" w:rsidTr="00D06174">
        <w:tc>
          <w:tcPr>
            <w:tcW w:w="1164" w:type="pct"/>
            <w:shd w:val="clear" w:color="auto" w:fill="auto"/>
            <w:vAlign w:val="center"/>
          </w:tcPr>
          <w:p w14:paraId="2D477A7B"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45F53682" w14:textId="77777777" w:rsidTr="00D06174">
        <w:tc>
          <w:tcPr>
            <w:tcW w:w="1164" w:type="pct"/>
            <w:shd w:val="clear" w:color="auto" w:fill="auto"/>
            <w:vAlign w:val="center"/>
          </w:tcPr>
          <w:p w14:paraId="461A2B42"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7C95620F" w14:textId="77777777" w:rsidTr="00D06174">
        <w:tc>
          <w:tcPr>
            <w:tcW w:w="1164" w:type="pct"/>
            <w:shd w:val="clear" w:color="auto" w:fill="auto"/>
            <w:vAlign w:val="center"/>
          </w:tcPr>
          <w:p w14:paraId="6B38F8C2"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7F1DB4C7" w14:textId="77777777" w:rsidTr="00D06174">
        <w:tc>
          <w:tcPr>
            <w:tcW w:w="1164" w:type="pct"/>
            <w:shd w:val="clear" w:color="auto" w:fill="auto"/>
            <w:vAlign w:val="center"/>
          </w:tcPr>
          <w:p w14:paraId="09DFD216"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38DD41AB" w14:textId="77777777" w:rsidTr="00D06174">
        <w:tc>
          <w:tcPr>
            <w:tcW w:w="1164" w:type="pct"/>
            <w:shd w:val="clear" w:color="auto" w:fill="auto"/>
            <w:vAlign w:val="center"/>
          </w:tcPr>
          <w:p w14:paraId="31AD232A"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67A01616" w14:textId="77777777" w:rsidTr="00D06174">
        <w:tc>
          <w:tcPr>
            <w:tcW w:w="1164" w:type="pct"/>
            <w:shd w:val="clear" w:color="auto" w:fill="auto"/>
            <w:vAlign w:val="center"/>
          </w:tcPr>
          <w:p w14:paraId="1B2D19A9"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628C4760" w14:textId="77777777" w:rsidTr="00D06174">
        <w:tc>
          <w:tcPr>
            <w:tcW w:w="1164" w:type="pct"/>
            <w:shd w:val="clear" w:color="auto" w:fill="auto"/>
            <w:vAlign w:val="center"/>
          </w:tcPr>
          <w:p w14:paraId="037C25B5"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435C15DB" w14:textId="77777777" w:rsidTr="00D06174">
        <w:tc>
          <w:tcPr>
            <w:tcW w:w="1164" w:type="pct"/>
            <w:tcBorders>
              <w:bottom w:val="single" w:sz="4" w:space="0" w:color="auto"/>
            </w:tcBorders>
            <w:shd w:val="clear" w:color="auto" w:fill="auto"/>
            <w:vAlign w:val="center"/>
          </w:tcPr>
          <w:p w14:paraId="3A9B2BD5"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43FBD"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043FB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043FBD" w:rsidRDefault="00EF68D8" w:rsidP="00C01C76">
      <w:pPr>
        <w:pStyle w:val="DefaultText"/>
        <w:rPr>
          <w:rFonts w:ascii="Arial" w:hAnsi="Arial" w:cs="Arial"/>
          <w:color w:val="000000"/>
        </w:rPr>
      </w:pPr>
    </w:p>
    <w:sectPr w:rsidR="00EF68D8" w:rsidRPr="00043FBD" w:rsidSect="0052548F">
      <w:head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BD564" w14:textId="77777777" w:rsidR="0052548F" w:rsidRDefault="0052548F">
      <w:r>
        <w:separator/>
      </w:r>
    </w:p>
  </w:endnote>
  <w:endnote w:type="continuationSeparator" w:id="0">
    <w:p w14:paraId="30B5E017" w14:textId="77777777" w:rsidR="0052548F" w:rsidRDefault="0052548F">
      <w:r>
        <w:continuationSeparator/>
      </w:r>
    </w:p>
  </w:endnote>
  <w:endnote w:type="continuationNotice" w:id="1">
    <w:p w14:paraId="7C8C78D7" w14:textId="77777777" w:rsidR="0052548F" w:rsidRDefault="00525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8AEF097"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043FBD" w:rsidRPr="00043FBD">
      <w:rPr>
        <w:rStyle w:val="InitialStyle"/>
        <w:rFonts w:ascii="Arial" w:hAnsi="Arial" w:cs="Arial"/>
        <w:bCs/>
      </w:rPr>
      <w:t>202403079</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57E09" w14:textId="77777777" w:rsidR="0052548F" w:rsidRDefault="0052548F">
      <w:r>
        <w:separator/>
      </w:r>
    </w:p>
  </w:footnote>
  <w:footnote w:type="continuationSeparator" w:id="0">
    <w:p w14:paraId="5473197D" w14:textId="77777777" w:rsidR="0052548F" w:rsidRDefault="0052548F">
      <w:r>
        <w:continuationSeparator/>
      </w:r>
    </w:p>
  </w:footnote>
  <w:footnote w:type="continuationNotice" w:id="1">
    <w:p w14:paraId="17866823" w14:textId="77777777" w:rsidR="0052548F" w:rsidRDefault="00525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091684D"/>
    <w:multiLevelType w:val="hybridMultilevel"/>
    <w:tmpl w:val="1F24198E"/>
    <w:lvl w:ilvl="0" w:tplc="B1F480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8"/>
  </w:num>
  <w:num w:numId="10" w16cid:durableId="1843814405">
    <w:abstractNumId w:val="39"/>
  </w:num>
  <w:num w:numId="11" w16cid:durableId="1953323980">
    <w:abstractNumId w:val="40"/>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2"/>
  </w:num>
  <w:num w:numId="18" w16cid:durableId="101464600">
    <w:abstractNumId w:val="17"/>
  </w:num>
  <w:num w:numId="19" w16cid:durableId="920868359">
    <w:abstractNumId w:val="9"/>
  </w:num>
  <w:num w:numId="20" w16cid:durableId="485367836">
    <w:abstractNumId w:val="41"/>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3"/>
  </w:num>
  <w:num w:numId="29" w16cid:durableId="535391685">
    <w:abstractNumId w:val="14"/>
  </w:num>
  <w:num w:numId="30" w16cid:durableId="1613396779">
    <w:abstractNumId w:val="24"/>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19"/>
  </w:num>
  <w:num w:numId="40" w16cid:durableId="1685354689">
    <w:abstractNumId w:val="30"/>
  </w:num>
  <w:num w:numId="41" w16cid:durableId="203754380">
    <w:abstractNumId w:val="26"/>
  </w:num>
  <w:num w:numId="42" w16cid:durableId="179794499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3FBD"/>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C70"/>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74E"/>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B7A8F"/>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3573"/>
    <w:rsid w:val="001E6756"/>
    <w:rsid w:val="001E73D6"/>
    <w:rsid w:val="001F01B8"/>
    <w:rsid w:val="001F040E"/>
    <w:rsid w:val="001F07D2"/>
    <w:rsid w:val="001F16EA"/>
    <w:rsid w:val="001F26C4"/>
    <w:rsid w:val="001F33D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3FA"/>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3"/>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3F43"/>
    <w:rsid w:val="002B4FD5"/>
    <w:rsid w:val="002B5290"/>
    <w:rsid w:val="002B5DDB"/>
    <w:rsid w:val="002B746E"/>
    <w:rsid w:val="002C025B"/>
    <w:rsid w:val="002C0DD0"/>
    <w:rsid w:val="002C0E26"/>
    <w:rsid w:val="002C18CA"/>
    <w:rsid w:val="002C1B5C"/>
    <w:rsid w:val="002C1BFC"/>
    <w:rsid w:val="002C341E"/>
    <w:rsid w:val="002C451C"/>
    <w:rsid w:val="002C4F02"/>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17BB1"/>
    <w:rsid w:val="00320FB2"/>
    <w:rsid w:val="003214A4"/>
    <w:rsid w:val="00322B22"/>
    <w:rsid w:val="00325F2A"/>
    <w:rsid w:val="00331AB4"/>
    <w:rsid w:val="00331B44"/>
    <w:rsid w:val="0033296D"/>
    <w:rsid w:val="00333963"/>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18CC"/>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CAF"/>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1D81"/>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4A66"/>
    <w:rsid w:val="004456EA"/>
    <w:rsid w:val="004463A7"/>
    <w:rsid w:val="004505F7"/>
    <w:rsid w:val="00450B50"/>
    <w:rsid w:val="0045118B"/>
    <w:rsid w:val="00452A2E"/>
    <w:rsid w:val="00452E38"/>
    <w:rsid w:val="00452EFD"/>
    <w:rsid w:val="0045512F"/>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B8D"/>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4A0"/>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548F"/>
    <w:rsid w:val="00526145"/>
    <w:rsid w:val="00526297"/>
    <w:rsid w:val="00527EF4"/>
    <w:rsid w:val="00530159"/>
    <w:rsid w:val="00532096"/>
    <w:rsid w:val="00532D62"/>
    <w:rsid w:val="00534951"/>
    <w:rsid w:val="00534E91"/>
    <w:rsid w:val="005350D1"/>
    <w:rsid w:val="005350EC"/>
    <w:rsid w:val="00536424"/>
    <w:rsid w:val="005365EC"/>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5F35"/>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35671"/>
    <w:rsid w:val="006402F1"/>
    <w:rsid w:val="00642478"/>
    <w:rsid w:val="00642700"/>
    <w:rsid w:val="00642A74"/>
    <w:rsid w:val="00643A3D"/>
    <w:rsid w:val="0064412F"/>
    <w:rsid w:val="0064515A"/>
    <w:rsid w:val="006457B5"/>
    <w:rsid w:val="00646B4F"/>
    <w:rsid w:val="00646E7F"/>
    <w:rsid w:val="00650977"/>
    <w:rsid w:val="00651F53"/>
    <w:rsid w:val="00653170"/>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6F1"/>
    <w:rsid w:val="00684AB2"/>
    <w:rsid w:val="00684D1B"/>
    <w:rsid w:val="00687B27"/>
    <w:rsid w:val="006946AD"/>
    <w:rsid w:val="00694D83"/>
    <w:rsid w:val="00695345"/>
    <w:rsid w:val="00695484"/>
    <w:rsid w:val="00697EC4"/>
    <w:rsid w:val="006A1666"/>
    <w:rsid w:val="006A2461"/>
    <w:rsid w:val="006A5777"/>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E18"/>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71B"/>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38A8"/>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26D"/>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A23"/>
    <w:rsid w:val="00906E20"/>
    <w:rsid w:val="00906FA6"/>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3D9B"/>
    <w:rsid w:val="009C6DA0"/>
    <w:rsid w:val="009C7511"/>
    <w:rsid w:val="009C76BC"/>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37981"/>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8DC"/>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20A"/>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0623"/>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613B"/>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992"/>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1E87"/>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3CEB"/>
    <w:rsid w:val="00E95D0F"/>
    <w:rsid w:val="00E9601D"/>
    <w:rsid w:val="00E9654F"/>
    <w:rsid w:val="00E96CA3"/>
    <w:rsid w:val="00E96E24"/>
    <w:rsid w:val="00EA03ED"/>
    <w:rsid w:val="00EA18AB"/>
    <w:rsid w:val="00EA25B9"/>
    <w:rsid w:val="00EA3309"/>
    <w:rsid w:val="00EA511A"/>
    <w:rsid w:val="00EB0DF1"/>
    <w:rsid w:val="00EB0EA7"/>
    <w:rsid w:val="00EB615D"/>
    <w:rsid w:val="00EC1176"/>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67F85"/>
    <w:rsid w:val="00F71953"/>
    <w:rsid w:val="00F72559"/>
    <w:rsid w:val="00F72885"/>
    <w:rsid w:val="00F7484F"/>
    <w:rsid w:val="00F74C38"/>
    <w:rsid w:val="00F75058"/>
    <w:rsid w:val="00F75122"/>
    <w:rsid w:val="00F75CBC"/>
    <w:rsid w:val="00F75D23"/>
    <w:rsid w:val="00F7627B"/>
    <w:rsid w:val="00F77023"/>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43A"/>
    <w:rsid w:val="00F96C9F"/>
    <w:rsid w:val="00FA00D5"/>
    <w:rsid w:val="00FA0FEB"/>
    <w:rsid w:val="00FA1568"/>
    <w:rsid w:val="00FA2A8E"/>
    <w:rsid w:val="00FA5033"/>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0FF7BD6"/>
    <w:rsid w:val="383BF6E6"/>
    <w:rsid w:val="60A5DD87"/>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FBD"/>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Kristina.r.winther@maine.gov" TargetMode="External"/><Relationship Id="rId17" Type="http://schemas.openxmlformats.org/officeDocument/2006/relationships/hyperlink" Target="https://mpuc-cms.maine.gov/CQM.Public.WebUI/ExternalHome.aspx"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92793895-F707-49F4-A64B-84DBAB74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23</Pages>
  <Words>6112</Words>
  <Characters>35115</Characters>
  <Application>Microsoft Office Word</Application>
  <DocSecurity>0</DocSecurity>
  <Lines>1132</Lines>
  <Paragraphs>490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8</cp:revision>
  <cp:lastPrinted>2018-02-28T20:44:00Z</cp:lastPrinted>
  <dcterms:created xsi:type="dcterms:W3CDTF">2024-04-08T17:02:00Z</dcterms:created>
  <dcterms:modified xsi:type="dcterms:W3CDTF">2024-04-11T12:17:00Z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b0d10c75753522bca9061df681c5c0fbc062362da4dba3da0486952ab863369b</vt:lpwstr>
  </property>
  <property fmtid="{D5CDD505-2E9C-101B-9397-08002B2CF9AE}" pid="5" name="MediaServiceImageTags">
    <vt:lpwstr/>
  </property>
</Properties>
</file>